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36" w:rsidRPr="005157FA" w:rsidRDefault="00C94136" w:rsidP="00C94136">
      <w:pPr>
        <w:pStyle w:val="Ttulo1"/>
        <w:pageBreakBefore/>
        <w:jc w:val="center"/>
        <w:rPr>
          <w:rFonts w:ascii="Arial" w:hAnsi="Arial" w:cs="Arial"/>
          <w:sz w:val="22"/>
          <w:szCs w:val="22"/>
        </w:rPr>
      </w:pPr>
      <w:r w:rsidRPr="005157FA">
        <w:rPr>
          <w:rFonts w:ascii="Arial" w:hAnsi="Arial" w:cs="Arial"/>
          <w:sz w:val="22"/>
          <w:szCs w:val="22"/>
        </w:rPr>
        <w:t>ANEXO I</w:t>
      </w:r>
    </w:p>
    <w:p w:rsidR="00C94136" w:rsidRPr="005157FA" w:rsidRDefault="00C94136" w:rsidP="00C94136">
      <w:pPr>
        <w:autoSpaceDE w:val="0"/>
        <w:ind w:right="-1"/>
        <w:jc w:val="both"/>
        <w:rPr>
          <w:rFonts w:ascii="Arial" w:hAnsi="Arial" w:cs="Arial"/>
          <w:b/>
          <w:sz w:val="22"/>
          <w:szCs w:val="22"/>
        </w:rPr>
      </w:pPr>
    </w:p>
    <w:p w:rsidR="00C94136" w:rsidRPr="005157FA" w:rsidRDefault="00C94136" w:rsidP="00C94136">
      <w:pPr>
        <w:tabs>
          <w:tab w:val="left" w:pos="7230"/>
        </w:tabs>
        <w:autoSpaceDE w:val="0"/>
        <w:jc w:val="both"/>
        <w:rPr>
          <w:rFonts w:ascii="Arial" w:hAnsi="Arial" w:cs="Arial"/>
          <w:sz w:val="22"/>
          <w:szCs w:val="22"/>
        </w:rPr>
      </w:pPr>
      <w:r w:rsidRPr="005157FA">
        <w:rPr>
          <w:rFonts w:ascii="Arial" w:hAnsi="Arial" w:cs="Arial"/>
          <w:b/>
          <w:sz w:val="22"/>
          <w:szCs w:val="22"/>
        </w:rPr>
        <w:t xml:space="preserve">SOLICITUD DE ADMISIÓN AL PROCESO SELECTIVO </w:t>
      </w:r>
      <w:r w:rsidRPr="005157FA">
        <w:rPr>
          <w:rFonts w:ascii="Arial" w:hAnsi="Arial" w:cs="Arial"/>
          <w:b/>
          <w:bCs/>
          <w:sz w:val="22"/>
          <w:szCs w:val="22"/>
        </w:rPr>
        <w:t>PARA LA SELECCIÓN Y POSTERIOR NOMBRAMIENTO COMO FUNCIONARIO/A INTERINO/A, MEDIANTE EL SISTEMA DE OPOSICIÓN LIBRE, DE “UN/A ORDENANZA LIMPIADOR/A</w:t>
      </w:r>
      <w:r w:rsidRPr="005157FA">
        <w:rPr>
          <w:rFonts w:ascii="Arial" w:hAnsi="Arial" w:cs="Arial"/>
          <w:b/>
          <w:sz w:val="22"/>
          <w:szCs w:val="22"/>
        </w:rPr>
        <w:t>”, TURNO DISCAPACIDAD.</w:t>
      </w:r>
    </w:p>
    <w:p w:rsidR="00C94136" w:rsidRPr="005157FA" w:rsidRDefault="00C94136" w:rsidP="00C94136">
      <w:pPr>
        <w:autoSpaceDE w:val="0"/>
        <w:ind w:right="-1" w:firstLine="709"/>
        <w:jc w:val="both"/>
        <w:rPr>
          <w:rFonts w:ascii="Arial" w:hAnsi="Arial" w:cs="Arial"/>
          <w:b/>
          <w:bCs/>
          <w:sz w:val="22"/>
          <w:szCs w:val="22"/>
        </w:rPr>
      </w:pPr>
    </w:p>
    <w:tbl>
      <w:tblPr>
        <w:tblW w:w="4950" w:type="pct"/>
        <w:jc w:val="center"/>
        <w:tblLayout w:type="fixed"/>
        <w:tblCellMar>
          <w:left w:w="70" w:type="dxa"/>
          <w:right w:w="70" w:type="dxa"/>
        </w:tblCellMar>
        <w:tblLook w:val="0000"/>
      </w:tblPr>
      <w:tblGrid>
        <w:gridCol w:w="2440"/>
        <w:gridCol w:w="3062"/>
        <w:gridCol w:w="1701"/>
        <w:gridCol w:w="2618"/>
      </w:tblGrid>
      <w:tr w:rsidR="00C94136" w:rsidRPr="005157FA" w:rsidTr="002C0277">
        <w:trPr>
          <w:trHeight w:val="382"/>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Nombre y apellidos</w:t>
            </w:r>
          </w:p>
          <w:p w:rsidR="00C94136" w:rsidRPr="005157FA" w:rsidRDefault="00C94136" w:rsidP="002C0277">
            <w:pPr>
              <w:ind w:right="877"/>
              <w:rPr>
                <w:rFonts w:ascii="Arial" w:hAnsi="Arial" w:cs="Arial"/>
                <w:sz w:val="22"/>
                <w:szCs w:val="22"/>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DNI/NIF</w:t>
            </w:r>
          </w:p>
          <w:p w:rsidR="00C94136" w:rsidRPr="005157FA" w:rsidRDefault="00C94136" w:rsidP="002C0277">
            <w:pPr>
              <w:ind w:right="877"/>
              <w:rPr>
                <w:rFonts w:ascii="Arial" w:hAnsi="Arial" w:cs="Arial"/>
                <w:sz w:val="22"/>
                <w:szCs w:val="22"/>
              </w:rPr>
            </w:pPr>
          </w:p>
        </w:tc>
      </w:tr>
      <w:tr w:rsidR="00C94136" w:rsidRPr="005157FA" w:rsidTr="002C0277">
        <w:trPr>
          <w:trHeight w:val="203"/>
          <w:jc w:val="center"/>
        </w:trPr>
        <w:tc>
          <w:tcPr>
            <w:tcW w:w="5661" w:type="dxa"/>
            <w:gridSpan w:val="2"/>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 xml:space="preserve">Fecha de nacimiento </w:t>
            </w:r>
          </w:p>
          <w:p w:rsidR="00C94136" w:rsidRPr="005157FA" w:rsidRDefault="00C94136" w:rsidP="002C0277">
            <w:pPr>
              <w:ind w:right="877"/>
              <w:rPr>
                <w:rFonts w:ascii="Arial" w:hAnsi="Arial" w:cs="Arial"/>
                <w:sz w:val="22"/>
                <w:szCs w:val="22"/>
              </w:rPr>
            </w:pPr>
          </w:p>
        </w:tc>
        <w:tc>
          <w:tcPr>
            <w:tcW w:w="4443" w:type="dxa"/>
            <w:gridSpan w:val="2"/>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Teléfono</w:t>
            </w:r>
          </w:p>
          <w:p w:rsidR="00C94136" w:rsidRPr="005157FA" w:rsidRDefault="00C94136" w:rsidP="002C0277">
            <w:pPr>
              <w:ind w:right="877"/>
              <w:rPr>
                <w:rFonts w:ascii="Arial" w:hAnsi="Arial" w:cs="Arial"/>
                <w:sz w:val="22"/>
                <w:szCs w:val="22"/>
              </w:rPr>
            </w:pPr>
          </w:p>
        </w:tc>
      </w:tr>
      <w:tr w:rsidR="00C94136" w:rsidRPr="005157FA" w:rsidTr="002C0277">
        <w:trPr>
          <w:trHeight w:val="295"/>
          <w:jc w:val="center"/>
        </w:trPr>
        <w:tc>
          <w:tcPr>
            <w:tcW w:w="10104" w:type="dxa"/>
            <w:gridSpan w:val="4"/>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Correo electrónico</w:t>
            </w:r>
          </w:p>
          <w:p w:rsidR="00C94136" w:rsidRPr="005157FA" w:rsidRDefault="00C94136" w:rsidP="002C0277">
            <w:pPr>
              <w:ind w:right="877"/>
              <w:rPr>
                <w:rFonts w:ascii="Arial" w:hAnsi="Arial" w:cs="Arial"/>
                <w:sz w:val="22"/>
                <w:szCs w:val="22"/>
              </w:rPr>
            </w:pPr>
          </w:p>
        </w:tc>
      </w:tr>
      <w:tr w:rsidR="00C94136" w:rsidRPr="005157FA" w:rsidTr="002C0277">
        <w:trPr>
          <w:trHeight w:val="295"/>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 xml:space="preserve">Domicilio </w:t>
            </w:r>
          </w:p>
          <w:p w:rsidR="00C94136" w:rsidRPr="005157FA" w:rsidRDefault="00C94136" w:rsidP="002C0277">
            <w:pPr>
              <w:ind w:right="877"/>
              <w:rPr>
                <w:rFonts w:ascii="Arial" w:hAnsi="Arial" w:cs="Arial"/>
                <w:sz w:val="22"/>
                <w:szCs w:val="22"/>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C.P.</w:t>
            </w:r>
          </w:p>
          <w:p w:rsidR="00C94136" w:rsidRPr="005157FA" w:rsidRDefault="00C94136" w:rsidP="002C0277">
            <w:pPr>
              <w:ind w:right="877"/>
              <w:rPr>
                <w:rFonts w:ascii="Arial" w:hAnsi="Arial" w:cs="Arial"/>
                <w:sz w:val="22"/>
                <w:szCs w:val="22"/>
              </w:rPr>
            </w:pPr>
          </w:p>
        </w:tc>
      </w:tr>
      <w:tr w:rsidR="00C94136" w:rsidRPr="005157FA" w:rsidTr="002C0277">
        <w:trPr>
          <w:trHeight w:val="246"/>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Municipio</w:t>
            </w:r>
          </w:p>
          <w:p w:rsidR="00C94136" w:rsidRPr="005157FA" w:rsidRDefault="00C94136" w:rsidP="002C0277">
            <w:pPr>
              <w:ind w:right="877"/>
              <w:rPr>
                <w:rFonts w:ascii="Arial" w:hAnsi="Arial" w:cs="Arial"/>
                <w:sz w:val="22"/>
                <w:szCs w:val="22"/>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Provincia</w:t>
            </w:r>
          </w:p>
          <w:p w:rsidR="00C94136" w:rsidRPr="005157FA" w:rsidRDefault="00C94136" w:rsidP="002C0277">
            <w:pPr>
              <w:ind w:right="877"/>
              <w:rPr>
                <w:rFonts w:ascii="Arial" w:hAnsi="Arial" w:cs="Arial"/>
                <w:sz w:val="22"/>
                <w:szCs w:val="22"/>
              </w:rPr>
            </w:pPr>
          </w:p>
        </w:tc>
      </w:tr>
      <w:tr w:rsidR="00C94136" w:rsidRPr="005157FA" w:rsidTr="002C0277">
        <w:trPr>
          <w:trHeight w:val="246"/>
          <w:jc w:val="center"/>
        </w:trPr>
        <w:tc>
          <w:tcPr>
            <w:tcW w:w="2508" w:type="dxa"/>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rPr>
                <w:rFonts w:ascii="Arial" w:hAnsi="Arial" w:cs="Arial"/>
                <w:sz w:val="22"/>
                <w:szCs w:val="22"/>
              </w:rPr>
            </w:pPr>
            <w:r w:rsidRPr="005157FA">
              <w:rPr>
                <w:rFonts w:ascii="Arial" w:hAnsi="Arial" w:cs="Arial"/>
                <w:sz w:val="22"/>
                <w:szCs w:val="22"/>
              </w:rPr>
              <w:t>Diversidad Funcional</w:t>
            </w:r>
          </w:p>
          <w:p w:rsidR="00C94136" w:rsidRPr="005157FA" w:rsidRDefault="00C94136" w:rsidP="002C0277">
            <w:pPr>
              <w:rPr>
                <w:rFonts w:ascii="Arial" w:hAnsi="Arial" w:cs="Arial"/>
                <w:sz w:val="22"/>
                <w:szCs w:val="22"/>
              </w:rPr>
            </w:pPr>
            <w:r w:rsidRPr="005157FA">
              <w:rPr>
                <w:rFonts w:ascii="Arial" w:hAnsi="Arial" w:cs="Arial"/>
                <w:sz w:val="22"/>
                <w:szCs w:val="22"/>
                <w:shd w:val="clear" w:color="auto" w:fill="FFFFFF"/>
              </w:rPr>
              <w:t>🔲F 🔲P 🔲S    ____ %</w:t>
            </w:r>
          </w:p>
        </w:tc>
        <w:tc>
          <w:tcPr>
            <w:tcW w:w="7596" w:type="dxa"/>
            <w:gridSpan w:val="3"/>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2C0277">
            <w:pPr>
              <w:ind w:right="877"/>
              <w:rPr>
                <w:rFonts w:ascii="Arial" w:hAnsi="Arial" w:cs="Arial"/>
                <w:sz w:val="22"/>
                <w:szCs w:val="22"/>
              </w:rPr>
            </w:pPr>
            <w:r w:rsidRPr="005157FA">
              <w:rPr>
                <w:rFonts w:ascii="Arial" w:hAnsi="Arial" w:cs="Arial"/>
                <w:sz w:val="22"/>
                <w:szCs w:val="22"/>
              </w:rPr>
              <w:t>Adaptación solicitada</w:t>
            </w:r>
          </w:p>
          <w:p w:rsidR="00C94136" w:rsidRPr="005157FA" w:rsidRDefault="00C94136" w:rsidP="002C0277">
            <w:pPr>
              <w:ind w:right="877"/>
              <w:rPr>
                <w:rFonts w:ascii="Arial" w:hAnsi="Arial" w:cs="Arial"/>
                <w:sz w:val="22"/>
                <w:szCs w:val="22"/>
              </w:rPr>
            </w:pPr>
          </w:p>
        </w:tc>
      </w:tr>
      <w:tr w:rsidR="00C94136" w:rsidRPr="005157FA" w:rsidTr="002C0277">
        <w:trPr>
          <w:trHeight w:val="246"/>
          <w:jc w:val="center"/>
        </w:trPr>
        <w:tc>
          <w:tcPr>
            <w:tcW w:w="10104" w:type="dxa"/>
            <w:gridSpan w:val="4"/>
            <w:tcBorders>
              <w:top w:val="single" w:sz="6" w:space="0" w:color="000000"/>
              <w:left w:val="single" w:sz="6" w:space="0" w:color="000000"/>
              <w:bottom w:val="single" w:sz="6" w:space="0" w:color="000000"/>
              <w:right w:val="single" w:sz="6" w:space="0" w:color="000000"/>
            </w:tcBorders>
            <w:shd w:val="clear" w:color="auto" w:fill="auto"/>
          </w:tcPr>
          <w:p w:rsidR="00C94136" w:rsidRPr="005157FA" w:rsidRDefault="00C94136" w:rsidP="00C94136">
            <w:pPr>
              <w:numPr>
                <w:ilvl w:val="0"/>
                <w:numId w:val="2"/>
              </w:numPr>
              <w:suppressAutoHyphens w:val="0"/>
              <w:ind w:left="0" w:right="284" w:firstLine="0"/>
              <w:rPr>
                <w:rFonts w:ascii="Arial" w:hAnsi="Arial" w:cs="Arial"/>
                <w:sz w:val="22"/>
                <w:szCs w:val="22"/>
              </w:rPr>
            </w:pPr>
            <w:r w:rsidRPr="005157FA">
              <w:rPr>
                <w:rFonts w:ascii="Arial" w:hAnsi="Arial" w:cs="Arial"/>
                <w:sz w:val="22"/>
                <w:szCs w:val="22"/>
              </w:rPr>
              <w:t xml:space="preserve">Autorizo las notificaciones por CORREO ELECTRÓNICO </w:t>
            </w:r>
          </w:p>
          <w:p w:rsidR="00C94136" w:rsidRPr="005157FA" w:rsidRDefault="00C94136" w:rsidP="00C94136">
            <w:pPr>
              <w:numPr>
                <w:ilvl w:val="0"/>
                <w:numId w:val="2"/>
              </w:numPr>
              <w:suppressAutoHyphens w:val="0"/>
              <w:ind w:left="0" w:right="284" w:firstLine="0"/>
              <w:rPr>
                <w:rFonts w:ascii="Arial" w:hAnsi="Arial" w:cs="Arial"/>
                <w:sz w:val="22"/>
                <w:szCs w:val="22"/>
              </w:rPr>
            </w:pPr>
            <w:r w:rsidRPr="005157FA">
              <w:rPr>
                <w:rFonts w:ascii="Arial" w:hAnsi="Arial" w:cs="Arial"/>
                <w:sz w:val="22"/>
                <w:szCs w:val="22"/>
              </w:rPr>
              <w:t>Autorizo la comunicación por TELÉFONO</w:t>
            </w:r>
          </w:p>
        </w:tc>
      </w:tr>
    </w:tbl>
    <w:p w:rsidR="00C94136" w:rsidRPr="005157FA" w:rsidRDefault="00C94136" w:rsidP="00C94136">
      <w:pPr>
        <w:pStyle w:val="Ttulo6"/>
        <w:numPr>
          <w:ilvl w:val="5"/>
          <w:numId w:val="1"/>
        </w:numPr>
        <w:ind w:right="-676" w:firstLine="709"/>
        <w:rPr>
          <w:rFonts w:ascii="Arial" w:hAnsi="Arial" w:cs="Arial"/>
        </w:rPr>
      </w:pPr>
      <w:r w:rsidRPr="005157FA">
        <w:rPr>
          <w:rFonts w:ascii="Arial" w:hAnsi="Arial" w:cs="Arial"/>
        </w:rPr>
        <w:t>EXPONE:</w:t>
      </w:r>
    </w:p>
    <w:p w:rsidR="00C94136" w:rsidRPr="005157FA" w:rsidRDefault="00C94136" w:rsidP="00C94136">
      <w:pPr>
        <w:autoSpaceDE w:val="0"/>
        <w:ind w:firstLine="709"/>
        <w:jc w:val="both"/>
        <w:rPr>
          <w:rFonts w:ascii="Arial" w:hAnsi="Arial" w:cs="Arial"/>
          <w:sz w:val="22"/>
          <w:szCs w:val="22"/>
        </w:rPr>
      </w:pPr>
      <w:r w:rsidRPr="005157FA">
        <w:rPr>
          <w:rFonts w:ascii="Arial" w:hAnsi="Arial" w:cs="Arial"/>
          <w:b/>
          <w:sz w:val="22"/>
          <w:szCs w:val="22"/>
        </w:rPr>
        <w:t>Primero.-</w:t>
      </w:r>
      <w:r w:rsidRPr="005157FA">
        <w:rPr>
          <w:rFonts w:ascii="Arial" w:hAnsi="Arial" w:cs="Arial"/>
          <w:sz w:val="22"/>
          <w:szCs w:val="22"/>
        </w:rPr>
        <w:t xml:space="preserve"> Que declara conocer las Bases de la convocatoria para la selección y posterior nombramiento como funcionario/a interino/a de un/a Ordenanza limpiador/a, a jornada completa.</w:t>
      </w:r>
    </w:p>
    <w:p w:rsidR="00C94136" w:rsidRPr="005157FA" w:rsidRDefault="00C94136" w:rsidP="00C94136">
      <w:pPr>
        <w:autoSpaceDE w:val="0"/>
        <w:ind w:firstLine="709"/>
        <w:jc w:val="both"/>
        <w:rPr>
          <w:rFonts w:ascii="Arial" w:hAnsi="Arial" w:cs="Arial"/>
          <w:sz w:val="22"/>
          <w:szCs w:val="22"/>
        </w:rPr>
      </w:pPr>
    </w:p>
    <w:p w:rsidR="00C94136" w:rsidRPr="005157FA" w:rsidRDefault="00C94136" w:rsidP="00C94136">
      <w:pPr>
        <w:ind w:right="-1" w:firstLine="709"/>
        <w:jc w:val="both"/>
        <w:rPr>
          <w:rFonts w:ascii="Arial" w:hAnsi="Arial" w:cs="Arial"/>
          <w:sz w:val="22"/>
          <w:szCs w:val="22"/>
        </w:rPr>
      </w:pPr>
      <w:r w:rsidRPr="005157FA">
        <w:rPr>
          <w:rFonts w:ascii="Arial" w:hAnsi="Arial" w:cs="Arial"/>
          <w:b/>
          <w:sz w:val="22"/>
          <w:szCs w:val="22"/>
        </w:rPr>
        <w:t>Segundo.-</w:t>
      </w:r>
      <w:r w:rsidRPr="005157FA">
        <w:rPr>
          <w:rFonts w:ascii="Arial" w:hAnsi="Arial" w:cs="Arial"/>
          <w:sz w:val="22"/>
          <w:szCs w:val="22"/>
        </w:rPr>
        <w:t xml:space="preserve"> Que son ciertos los datos consignados en la presente solicitud y que reúne todos y cada uno de los requisitos y condiciones exigidos en las bases referidas a la fecha de terminación del plazo de presentación de la solicitud.</w:t>
      </w:r>
    </w:p>
    <w:p w:rsidR="00C94136" w:rsidRPr="005157FA" w:rsidRDefault="00C94136" w:rsidP="00C94136">
      <w:pPr>
        <w:ind w:right="-676" w:firstLine="709"/>
        <w:jc w:val="both"/>
        <w:rPr>
          <w:rFonts w:ascii="Arial" w:hAnsi="Arial" w:cs="Arial"/>
          <w:sz w:val="22"/>
          <w:szCs w:val="22"/>
        </w:rPr>
      </w:pPr>
    </w:p>
    <w:p w:rsidR="00C94136" w:rsidRPr="005157FA" w:rsidRDefault="00C94136" w:rsidP="00C94136">
      <w:pPr>
        <w:ind w:right="-676" w:firstLine="709"/>
        <w:jc w:val="both"/>
        <w:rPr>
          <w:rFonts w:ascii="Arial" w:hAnsi="Arial" w:cs="Arial"/>
          <w:sz w:val="22"/>
          <w:szCs w:val="22"/>
        </w:rPr>
      </w:pPr>
      <w:r w:rsidRPr="005157FA">
        <w:rPr>
          <w:rFonts w:ascii="Arial" w:hAnsi="Arial" w:cs="Arial"/>
          <w:b/>
          <w:sz w:val="22"/>
          <w:szCs w:val="22"/>
        </w:rPr>
        <w:t>Tercero.-</w:t>
      </w:r>
      <w:r w:rsidRPr="005157FA">
        <w:rPr>
          <w:rFonts w:ascii="Arial" w:hAnsi="Arial" w:cs="Arial"/>
          <w:sz w:val="22"/>
          <w:szCs w:val="22"/>
        </w:rPr>
        <w:t xml:space="preserve"> Que a la presente solicitud se adjunta la siguiente documentación:</w:t>
      </w:r>
    </w:p>
    <w:p w:rsidR="00C94136" w:rsidRPr="005157FA" w:rsidRDefault="00C94136" w:rsidP="00C94136">
      <w:pPr>
        <w:pStyle w:val="Textoindependiente"/>
        <w:numPr>
          <w:ilvl w:val="0"/>
          <w:numId w:val="3"/>
        </w:numPr>
        <w:tabs>
          <w:tab w:val="left" w:pos="0"/>
        </w:tabs>
        <w:suppressAutoHyphens w:val="0"/>
        <w:spacing w:after="0"/>
        <w:ind w:right="-676"/>
        <w:jc w:val="both"/>
        <w:rPr>
          <w:rFonts w:ascii="Arial" w:hAnsi="Arial" w:cs="Arial"/>
          <w:sz w:val="22"/>
          <w:szCs w:val="22"/>
        </w:rPr>
      </w:pPr>
      <w:r w:rsidRPr="005157FA">
        <w:rPr>
          <w:rFonts w:ascii="Arial" w:hAnsi="Arial" w:cs="Arial"/>
          <w:sz w:val="22"/>
          <w:szCs w:val="22"/>
        </w:rPr>
        <w:t>Fotocopia del Documento Nacional de Identidad.</w:t>
      </w:r>
    </w:p>
    <w:p w:rsidR="00C94136" w:rsidRPr="005157FA" w:rsidRDefault="00C94136" w:rsidP="00C94136">
      <w:pPr>
        <w:pStyle w:val="Textoindependiente"/>
        <w:numPr>
          <w:ilvl w:val="0"/>
          <w:numId w:val="3"/>
        </w:numPr>
        <w:tabs>
          <w:tab w:val="left" w:pos="0"/>
        </w:tabs>
        <w:suppressAutoHyphens w:val="0"/>
        <w:spacing w:after="0"/>
        <w:ind w:right="-1"/>
        <w:jc w:val="both"/>
        <w:rPr>
          <w:rFonts w:ascii="Arial" w:hAnsi="Arial" w:cs="Arial"/>
          <w:sz w:val="22"/>
          <w:szCs w:val="22"/>
        </w:rPr>
      </w:pPr>
      <w:r w:rsidRPr="005157FA">
        <w:rPr>
          <w:rFonts w:ascii="Arial" w:hAnsi="Arial" w:cs="Arial"/>
          <w:sz w:val="22"/>
          <w:szCs w:val="22"/>
        </w:rPr>
        <w:t>Resguardo acreditativo de haber satisfecho el importe de las tasas por derechos de examen.</w:t>
      </w:r>
    </w:p>
    <w:p w:rsidR="00C94136" w:rsidRPr="005157FA" w:rsidRDefault="00C94136" w:rsidP="00C94136">
      <w:pPr>
        <w:pStyle w:val="Textoindependiente"/>
        <w:numPr>
          <w:ilvl w:val="0"/>
          <w:numId w:val="3"/>
        </w:numPr>
        <w:tabs>
          <w:tab w:val="left" w:pos="0"/>
        </w:tabs>
        <w:suppressAutoHyphens w:val="0"/>
        <w:spacing w:after="0"/>
        <w:ind w:right="-1"/>
        <w:jc w:val="both"/>
        <w:rPr>
          <w:rFonts w:ascii="Arial" w:hAnsi="Arial" w:cs="Arial"/>
          <w:sz w:val="22"/>
          <w:szCs w:val="22"/>
        </w:rPr>
      </w:pPr>
      <w:r w:rsidRPr="005157FA">
        <w:rPr>
          <w:rFonts w:ascii="Arial" w:hAnsi="Arial" w:cs="Arial"/>
          <w:sz w:val="22"/>
          <w:szCs w:val="22"/>
        </w:rPr>
        <w:t xml:space="preserve">Certificación de los órganos competentes del Estado o de la Junta de Andalucía en la que se acredite el grado de discapacidad, así como declaración responsable </w:t>
      </w:r>
      <w:proofErr w:type="gramStart"/>
      <w:r w:rsidRPr="005157FA">
        <w:rPr>
          <w:rFonts w:ascii="Arial" w:hAnsi="Arial" w:cs="Arial"/>
          <w:sz w:val="22"/>
          <w:szCs w:val="22"/>
        </w:rPr>
        <w:t>del solicitante acreditativa</w:t>
      </w:r>
      <w:proofErr w:type="gramEnd"/>
      <w:r w:rsidRPr="005157FA">
        <w:rPr>
          <w:rFonts w:ascii="Arial" w:hAnsi="Arial" w:cs="Arial"/>
          <w:sz w:val="22"/>
          <w:szCs w:val="22"/>
        </w:rPr>
        <w:t xml:space="preserve"> de que el grado de discapacidad que padece es compatible con el desempeño de las tareas y funciones correspondientes a la plaza objeto de la presente convocatoria.</w:t>
      </w:r>
    </w:p>
    <w:p w:rsidR="00C94136" w:rsidRPr="005157FA" w:rsidRDefault="00C94136" w:rsidP="00C94136">
      <w:pPr>
        <w:ind w:right="-676" w:firstLine="709"/>
        <w:jc w:val="both"/>
        <w:rPr>
          <w:rFonts w:ascii="Arial" w:hAnsi="Arial" w:cs="Arial"/>
          <w:iCs/>
          <w:sz w:val="22"/>
          <w:szCs w:val="22"/>
          <w:lang w:val="es-ES_tradnl"/>
        </w:rPr>
      </w:pPr>
    </w:p>
    <w:p w:rsidR="00C94136" w:rsidRPr="005157FA" w:rsidRDefault="00C94136" w:rsidP="00C94136">
      <w:pPr>
        <w:ind w:firstLine="709"/>
        <w:jc w:val="both"/>
        <w:rPr>
          <w:rFonts w:ascii="Arial" w:hAnsi="Arial" w:cs="Arial"/>
          <w:sz w:val="22"/>
          <w:szCs w:val="22"/>
        </w:rPr>
      </w:pPr>
      <w:r w:rsidRPr="005157FA">
        <w:rPr>
          <w:rFonts w:ascii="Arial" w:hAnsi="Arial" w:cs="Arial"/>
          <w:b/>
          <w:sz w:val="22"/>
          <w:szCs w:val="22"/>
          <w:lang w:val="es-ES_tradnl"/>
        </w:rPr>
        <w:t xml:space="preserve">SOLICITA: </w:t>
      </w:r>
      <w:r w:rsidRPr="005157FA">
        <w:rPr>
          <w:rFonts w:ascii="Arial" w:hAnsi="Arial" w:cs="Arial"/>
          <w:sz w:val="22"/>
          <w:szCs w:val="22"/>
          <w:lang w:val="es-ES_tradnl"/>
        </w:rPr>
        <w:t xml:space="preserve">Ser admitido/a a las pruebas selectivas para la selección y posterior nombramiento como funcionario/a interino/a de un/a </w:t>
      </w:r>
      <w:r w:rsidRPr="005157FA">
        <w:rPr>
          <w:rFonts w:ascii="Arial" w:hAnsi="Arial" w:cs="Arial"/>
          <w:sz w:val="22"/>
          <w:szCs w:val="22"/>
        </w:rPr>
        <w:t>Ordenanza Limpiador/a</w:t>
      </w:r>
      <w:r w:rsidRPr="005157FA">
        <w:rPr>
          <w:rFonts w:ascii="Arial" w:hAnsi="Arial" w:cs="Arial"/>
          <w:sz w:val="22"/>
          <w:szCs w:val="22"/>
          <w:lang w:val="es-ES_tradnl"/>
        </w:rPr>
        <w:t>.</w:t>
      </w:r>
    </w:p>
    <w:p w:rsidR="00C94136" w:rsidRPr="005157FA" w:rsidRDefault="00C94136" w:rsidP="00C94136">
      <w:pPr>
        <w:ind w:right="-1" w:firstLine="709"/>
        <w:jc w:val="both"/>
        <w:rPr>
          <w:rFonts w:ascii="Arial" w:hAnsi="Arial" w:cs="Arial"/>
          <w:iCs/>
          <w:sz w:val="22"/>
          <w:szCs w:val="22"/>
          <w:lang w:val="es-ES_tradnl"/>
        </w:rPr>
      </w:pPr>
    </w:p>
    <w:p w:rsidR="00C94136" w:rsidRPr="005157FA" w:rsidRDefault="00C94136" w:rsidP="00C94136">
      <w:pPr>
        <w:jc w:val="center"/>
        <w:rPr>
          <w:rFonts w:ascii="Arial" w:hAnsi="Arial" w:cs="Arial"/>
          <w:sz w:val="22"/>
          <w:szCs w:val="22"/>
        </w:rPr>
      </w:pPr>
      <w:r w:rsidRPr="005157FA">
        <w:rPr>
          <w:rFonts w:ascii="Arial" w:hAnsi="Arial" w:cs="Arial"/>
          <w:sz w:val="22"/>
          <w:szCs w:val="22"/>
          <w:lang w:val="es-ES_tradnl"/>
        </w:rPr>
        <w:t>En La Carlota, __</w:t>
      </w:r>
      <w:r>
        <w:rPr>
          <w:rFonts w:ascii="Arial" w:hAnsi="Arial" w:cs="Arial"/>
          <w:sz w:val="22"/>
          <w:szCs w:val="22"/>
          <w:lang w:val="es-ES_tradnl"/>
        </w:rPr>
        <w:t>_____ de _______________ de 202_</w:t>
      </w:r>
      <w:r w:rsidRPr="005157FA">
        <w:rPr>
          <w:rFonts w:ascii="Arial" w:hAnsi="Arial" w:cs="Arial"/>
          <w:sz w:val="22"/>
          <w:szCs w:val="22"/>
          <w:lang w:val="es-ES_tradnl"/>
        </w:rPr>
        <w:t>.</w:t>
      </w:r>
    </w:p>
    <w:p w:rsidR="00C94136" w:rsidRDefault="00C94136" w:rsidP="00C94136">
      <w:pPr>
        <w:ind w:right="879" w:firstLine="709"/>
        <w:jc w:val="both"/>
        <w:rPr>
          <w:rFonts w:ascii="Arial" w:hAnsi="Arial" w:cs="Arial"/>
          <w:iCs/>
          <w:sz w:val="22"/>
          <w:szCs w:val="22"/>
          <w:lang w:val="es-ES_tradnl"/>
        </w:rPr>
      </w:pPr>
    </w:p>
    <w:p w:rsidR="00C94136" w:rsidRDefault="00C94136" w:rsidP="00C94136">
      <w:pPr>
        <w:ind w:right="879" w:firstLine="709"/>
        <w:jc w:val="both"/>
        <w:rPr>
          <w:rFonts w:ascii="Arial" w:hAnsi="Arial" w:cs="Arial"/>
          <w:iCs/>
          <w:sz w:val="22"/>
          <w:szCs w:val="22"/>
          <w:lang w:val="es-ES_tradnl"/>
        </w:rPr>
      </w:pPr>
    </w:p>
    <w:p w:rsidR="00C94136" w:rsidRPr="005157FA" w:rsidRDefault="00C94136" w:rsidP="00C94136">
      <w:pPr>
        <w:ind w:right="879" w:firstLine="709"/>
        <w:jc w:val="both"/>
        <w:rPr>
          <w:rFonts w:ascii="Arial" w:hAnsi="Arial" w:cs="Arial"/>
          <w:iCs/>
          <w:sz w:val="22"/>
          <w:szCs w:val="22"/>
          <w:lang w:val="es-ES_tradnl"/>
        </w:rPr>
      </w:pPr>
    </w:p>
    <w:p w:rsidR="00C94136" w:rsidRPr="005157FA" w:rsidRDefault="00C94136" w:rsidP="00C94136">
      <w:pPr>
        <w:ind w:right="879" w:firstLine="709"/>
        <w:jc w:val="both"/>
        <w:rPr>
          <w:rFonts w:ascii="Arial" w:hAnsi="Arial" w:cs="Arial"/>
          <w:iCs/>
          <w:sz w:val="22"/>
          <w:szCs w:val="22"/>
          <w:lang w:val="es-ES_tradnl"/>
        </w:rPr>
      </w:pPr>
    </w:p>
    <w:p w:rsidR="00C94136" w:rsidRPr="005157FA" w:rsidRDefault="00C94136" w:rsidP="00C94136">
      <w:pPr>
        <w:jc w:val="center"/>
        <w:rPr>
          <w:rFonts w:ascii="Arial" w:hAnsi="Arial" w:cs="Arial"/>
          <w:sz w:val="22"/>
          <w:szCs w:val="22"/>
        </w:rPr>
      </w:pPr>
      <w:r w:rsidRPr="005157FA">
        <w:rPr>
          <w:rFonts w:ascii="Arial" w:hAnsi="Arial" w:cs="Arial"/>
          <w:iCs/>
          <w:sz w:val="22"/>
          <w:szCs w:val="22"/>
        </w:rPr>
        <w:t>Firmado: ________________________________</w:t>
      </w:r>
      <w:proofErr w:type="gramStart"/>
      <w:r w:rsidRPr="005157FA">
        <w:rPr>
          <w:rFonts w:ascii="Arial" w:hAnsi="Arial" w:cs="Arial"/>
          <w:iCs/>
          <w:sz w:val="22"/>
          <w:szCs w:val="22"/>
        </w:rPr>
        <w:t>_ .</w:t>
      </w:r>
      <w:proofErr w:type="gramEnd"/>
    </w:p>
    <w:p w:rsidR="00C94136" w:rsidRPr="005157FA" w:rsidRDefault="00C94136" w:rsidP="00C94136">
      <w:pPr>
        <w:ind w:right="879" w:firstLine="709"/>
        <w:jc w:val="both"/>
        <w:rPr>
          <w:rFonts w:ascii="Arial" w:hAnsi="Arial" w:cs="Arial"/>
          <w:iCs/>
          <w:sz w:val="22"/>
          <w:szCs w:val="22"/>
        </w:rPr>
      </w:pPr>
    </w:p>
    <w:p w:rsidR="00C94136" w:rsidRPr="005157FA" w:rsidRDefault="00C94136" w:rsidP="00C94136">
      <w:pPr>
        <w:ind w:right="-676"/>
        <w:jc w:val="center"/>
        <w:rPr>
          <w:rFonts w:ascii="Arial" w:hAnsi="Arial" w:cs="Arial"/>
          <w:b/>
          <w:iCs/>
          <w:sz w:val="22"/>
          <w:szCs w:val="22"/>
        </w:rPr>
      </w:pPr>
      <w:r w:rsidRPr="005157FA">
        <w:rPr>
          <w:rFonts w:ascii="Arial" w:hAnsi="Arial" w:cs="Arial"/>
          <w:b/>
          <w:iCs/>
          <w:sz w:val="22"/>
          <w:szCs w:val="22"/>
        </w:rPr>
        <w:t>SR. ALCALDE-PRESIDENTE DEL AYUNTAMIENTO DE LA CARLOTA.</w:t>
      </w:r>
    </w:p>
    <w:p w:rsidR="00C94136" w:rsidRPr="00C94136" w:rsidRDefault="00C94136" w:rsidP="00C94136">
      <w:pPr>
        <w:ind w:right="-30"/>
        <w:jc w:val="both"/>
        <w:rPr>
          <w:rFonts w:ascii="Arial" w:hAnsi="Arial" w:cs="Arial"/>
          <w:sz w:val="16"/>
          <w:szCs w:val="16"/>
        </w:rPr>
      </w:pPr>
      <w:r w:rsidRPr="00C94136">
        <w:rPr>
          <w:rFonts w:ascii="Arial" w:hAnsi="Arial" w:cs="Arial"/>
          <w:sz w:val="16"/>
          <w:szCs w:val="16"/>
        </w:rPr>
        <w:t>PROTECCIÓN DE DATOS: 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0E1DAE" w:rsidRDefault="000E1DAE"/>
    <w:sectPr w:rsidR="000E1DAE" w:rsidSect="00C94136">
      <w:pgSz w:w="11906" w:h="16838"/>
      <w:pgMar w:top="709"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bullet"/>
      <w:lvlText w:val=""/>
      <w:lvlJc w:val="left"/>
      <w:pPr>
        <w:tabs>
          <w:tab w:val="num" w:pos="0"/>
        </w:tabs>
        <w:ind w:left="750" w:hanging="360"/>
      </w:pPr>
      <w:rPr>
        <w:rFonts w:ascii="Wingdings" w:hAnsi="Wingdings" w:cs="Wingdings" w:hint="default"/>
        <w:sz w:val="28"/>
        <w:szCs w:val="20"/>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sz w:val="28"/>
        <w:szCs w:val="2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C94136"/>
    <w:rsid w:val="000E1DAE"/>
    <w:rsid w:val="0036464F"/>
    <w:rsid w:val="003C4D2B"/>
    <w:rsid w:val="0075037E"/>
    <w:rsid w:val="00C94136"/>
    <w:rsid w:val="00DC6EF4"/>
    <w:rsid w:val="00F36A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36"/>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C94136"/>
    <w:pPr>
      <w:keepNext/>
      <w:numPr>
        <w:numId w:val="1"/>
      </w:numPr>
      <w:spacing w:before="240" w:after="60"/>
      <w:outlineLvl w:val="0"/>
    </w:pPr>
    <w:rPr>
      <w:rFonts w:ascii="Cambria" w:hAnsi="Cambria"/>
      <w:b/>
      <w:bCs/>
      <w:kern w:val="2"/>
      <w:sz w:val="32"/>
      <w:szCs w:val="32"/>
    </w:rPr>
  </w:style>
  <w:style w:type="paragraph" w:styleId="Ttulo6">
    <w:name w:val="heading 6"/>
    <w:basedOn w:val="Normal"/>
    <w:next w:val="Normal"/>
    <w:link w:val="Ttulo6Car"/>
    <w:uiPriority w:val="9"/>
    <w:semiHidden/>
    <w:unhideWhenUsed/>
    <w:qFormat/>
    <w:rsid w:val="00C94136"/>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4136"/>
    <w:rPr>
      <w:rFonts w:ascii="Cambria" w:eastAsia="Times New Roman" w:hAnsi="Cambria" w:cs="Times New Roman"/>
      <w:b/>
      <w:bCs/>
      <w:kern w:val="2"/>
      <w:sz w:val="32"/>
      <w:szCs w:val="32"/>
      <w:lang w:eastAsia="zh-CN"/>
    </w:rPr>
  </w:style>
  <w:style w:type="character" w:customStyle="1" w:styleId="Ttulo6Car">
    <w:name w:val="Título 6 Car"/>
    <w:basedOn w:val="Fuentedeprrafopredeter"/>
    <w:link w:val="Ttulo6"/>
    <w:uiPriority w:val="9"/>
    <w:semiHidden/>
    <w:rsid w:val="00C94136"/>
    <w:rPr>
      <w:rFonts w:ascii="Calibri" w:eastAsia="Times New Roman" w:hAnsi="Calibri" w:cs="Times New Roman"/>
      <w:b/>
      <w:bCs/>
      <w:lang w:eastAsia="zh-CN"/>
    </w:rPr>
  </w:style>
  <w:style w:type="paragraph" w:styleId="Textoindependiente">
    <w:name w:val="Body Text"/>
    <w:basedOn w:val="Normal"/>
    <w:link w:val="TextoindependienteCar"/>
    <w:rsid w:val="00C94136"/>
    <w:pPr>
      <w:spacing w:after="120"/>
    </w:pPr>
  </w:style>
  <w:style w:type="character" w:customStyle="1" w:styleId="TextoindependienteCar">
    <w:name w:val="Texto independiente Car"/>
    <w:basedOn w:val="Fuentedeprrafopredeter"/>
    <w:link w:val="Textoindependiente"/>
    <w:rsid w:val="00C9413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2184</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mldjr117</dc:creator>
  <cp:lastModifiedBy>mldjr117</cp:lastModifiedBy>
  <cp:revision>2</cp:revision>
  <dcterms:created xsi:type="dcterms:W3CDTF">2023-12-20T08:11:00Z</dcterms:created>
  <dcterms:modified xsi:type="dcterms:W3CDTF">2023-12-20T08:11:00Z</dcterms:modified>
</cp:coreProperties>
</file>