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6273" w:rsidRPr="00BA6CA0" w:rsidRDefault="00B36273" w:rsidP="00B36273">
      <w:pPr>
        <w:ind w:firstLine="709"/>
        <w:jc w:val="center"/>
        <w:rPr>
          <w:rFonts w:ascii="Arial" w:hAnsi="Arial" w:cs="Arial"/>
          <w:b/>
          <w:sz w:val="22"/>
          <w:szCs w:val="22"/>
        </w:rPr>
      </w:pPr>
      <w:r w:rsidRPr="00BA6CA0">
        <w:rPr>
          <w:rFonts w:ascii="Arial" w:hAnsi="Arial" w:cs="Arial"/>
          <w:b/>
          <w:sz w:val="22"/>
          <w:szCs w:val="22"/>
        </w:rPr>
        <w:t>ANEXO I</w:t>
      </w:r>
      <w:r>
        <w:rPr>
          <w:rFonts w:ascii="Arial" w:hAnsi="Arial" w:cs="Arial"/>
          <w:b/>
          <w:sz w:val="22"/>
          <w:szCs w:val="22"/>
        </w:rPr>
        <w:t xml:space="preserve"> (Consta de la solicitud que incluye el autobaremo)</w:t>
      </w:r>
    </w:p>
    <w:p w:rsidR="00B36273" w:rsidRPr="00BA6CA0" w:rsidRDefault="00B36273" w:rsidP="00B36273">
      <w:pPr>
        <w:autoSpaceDE w:val="0"/>
        <w:autoSpaceDN w:val="0"/>
        <w:adjustRightInd w:val="0"/>
        <w:ind w:right="-1"/>
        <w:jc w:val="both"/>
        <w:rPr>
          <w:rFonts w:ascii="Arial" w:hAnsi="Arial" w:cs="Arial"/>
          <w:b/>
          <w:sz w:val="22"/>
          <w:szCs w:val="22"/>
        </w:rPr>
      </w:pPr>
    </w:p>
    <w:p w:rsidR="00B36273" w:rsidRPr="003F0F01" w:rsidRDefault="00B36273" w:rsidP="00B36273">
      <w:pPr>
        <w:tabs>
          <w:tab w:val="left" w:pos="7230"/>
        </w:tabs>
        <w:autoSpaceDE w:val="0"/>
        <w:autoSpaceDN w:val="0"/>
        <w:adjustRightInd w:val="0"/>
        <w:jc w:val="both"/>
        <w:rPr>
          <w:rFonts w:ascii="Arial" w:hAnsi="Arial" w:cs="Arial"/>
          <w:b/>
        </w:rPr>
      </w:pPr>
      <w:r w:rsidRPr="003F0F01">
        <w:rPr>
          <w:rFonts w:ascii="Arial" w:hAnsi="Arial" w:cs="Arial"/>
          <w:b/>
        </w:rPr>
        <w:t xml:space="preserve">SOLICITUD DE ADMISIÓN AL PROCESO SELECTIVO </w:t>
      </w:r>
      <w:r w:rsidRPr="003F0F01">
        <w:rPr>
          <w:rFonts w:ascii="Arial" w:hAnsi="Arial" w:cs="Arial"/>
          <w:b/>
          <w:bCs/>
        </w:rPr>
        <w:t xml:space="preserve">PARA LA SELECCIÓN DE UN/A FUNCIONARIO/A INTERINO/A </w:t>
      </w:r>
      <w:r w:rsidRPr="003F0F01">
        <w:rPr>
          <w:rFonts w:ascii="Arial" w:hAnsi="Arial" w:cs="Arial"/>
          <w:b/>
          <w:color w:val="000000"/>
        </w:rPr>
        <w:t>PARA LA COBERTURA TEMPORAL DE UN</w:t>
      </w:r>
      <w:r>
        <w:rPr>
          <w:rFonts w:ascii="Arial" w:hAnsi="Arial" w:cs="Arial"/>
          <w:b/>
          <w:color w:val="000000"/>
        </w:rPr>
        <w:t xml:space="preserve"> PUESTO DE TRABAJO DE</w:t>
      </w:r>
      <w:r w:rsidRPr="003F0F01">
        <w:rPr>
          <w:rFonts w:ascii="Arial" w:hAnsi="Arial" w:cs="Arial"/>
          <w:b/>
          <w:color w:val="000000"/>
        </w:rPr>
        <w:t xml:space="preserve"> ADMINISTRATIVO, ADSCRITO AL NEGOCIADO DE URBANISMO</w:t>
      </w:r>
      <w:r w:rsidRPr="003F0F01">
        <w:rPr>
          <w:rFonts w:ascii="Arial" w:hAnsi="Arial" w:cs="Arial"/>
          <w:b/>
        </w:rPr>
        <w:t xml:space="preserve"> DE ESTE AYUNTAMIENTO, MEDIANTE NOMBRAMIENTO INTERINO Y CREACIÓN DE BOLSA DE EMPLEO.</w:t>
      </w:r>
    </w:p>
    <w:p w:rsidR="00B36273" w:rsidRPr="00BA6CA0" w:rsidRDefault="00B36273" w:rsidP="00B36273">
      <w:pPr>
        <w:autoSpaceDE w:val="0"/>
        <w:autoSpaceDN w:val="0"/>
        <w:adjustRightInd w:val="0"/>
        <w:ind w:right="-1" w:firstLine="709"/>
        <w:jc w:val="both"/>
        <w:rPr>
          <w:rFonts w:ascii="Arial" w:hAnsi="Arial" w:cs="Arial"/>
          <w:b/>
          <w:bCs/>
          <w:sz w:val="22"/>
          <w:szCs w:val="22"/>
        </w:rPr>
      </w:pPr>
    </w:p>
    <w:tbl>
      <w:tblPr>
        <w:tblW w:w="5000" w:type="pct"/>
        <w:tblBorders>
          <w:top w:val="single" w:sz="6" w:space="0" w:color="800000"/>
          <w:left w:val="single" w:sz="6" w:space="0" w:color="800000"/>
          <w:bottom w:val="single" w:sz="6" w:space="0" w:color="800000"/>
          <w:right w:val="single" w:sz="6" w:space="0" w:color="800000"/>
          <w:insideH w:val="single" w:sz="6" w:space="0" w:color="800000"/>
          <w:insideV w:val="single" w:sz="6" w:space="0" w:color="800000"/>
        </w:tblBorders>
        <w:tblCellMar>
          <w:left w:w="70" w:type="dxa"/>
          <w:right w:w="70" w:type="dxa"/>
        </w:tblCellMar>
        <w:tblLook w:val="0000"/>
      </w:tblPr>
      <w:tblGrid>
        <w:gridCol w:w="5114"/>
        <w:gridCol w:w="1093"/>
        <w:gridCol w:w="1242"/>
        <w:gridCol w:w="2612"/>
      </w:tblGrid>
      <w:tr w:rsidR="00B36273" w:rsidRPr="00BA6CA0" w:rsidTr="00B36273">
        <w:trPr>
          <w:trHeight w:val="629"/>
        </w:trPr>
        <w:tc>
          <w:tcPr>
            <w:tcW w:w="3702" w:type="pct"/>
            <w:gridSpan w:val="3"/>
          </w:tcPr>
          <w:p w:rsidR="00B36273" w:rsidRPr="00BA6CA0" w:rsidRDefault="00B36273" w:rsidP="00B36273">
            <w:pPr>
              <w:ind w:firstLine="74"/>
              <w:rPr>
                <w:rFonts w:ascii="Arial" w:hAnsi="Arial" w:cs="Arial"/>
                <w:color w:val="000000"/>
                <w:sz w:val="22"/>
                <w:szCs w:val="22"/>
              </w:rPr>
            </w:pPr>
            <w:r w:rsidRPr="00BA6CA0">
              <w:rPr>
                <w:rFonts w:ascii="Arial" w:hAnsi="Arial" w:cs="Arial"/>
                <w:color w:val="000000"/>
                <w:sz w:val="22"/>
                <w:szCs w:val="22"/>
              </w:rPr>
              <w:t>NOMBRE Y APELLIDOS</w:t>
            </w:r>
          </w:p>
        </w:tc>
        <w:tc>
          <w:tcPr>
            <w:tcW w:w="1298" w:type="pct"/>
          </w:tcPr>
          <w:p w:rsidR="00B36273" w:rsidRPr="00BA6CA0" w:rsidRDefault="00B36273" w:rsidP="00B36273">
            <w:pPr>
              <w:ind w:right="877"/>
              <w:rPr>
                <w:rFonts w:ascii="Arial" w:hAnsi="Arial" w:cs="Arial"/>
                <w:color w:val="000000"/>
                <w:sz w:val="22"/>
                <w:szCs w:val="22"/>
              </w:rPr>
            </w:pPr>
            <w:r w:rsidRPr="00BA6CA0">
              <w:rPr>
                <w:rFonts w:ascii="Arial" w:hAnsi="Arial" w:cs="Arial"/>
                <w:color w:val="000000"/>
                <w:sz w:val="22"/>
                <w:szCs w:val="22"/>
              </w:rPr>
              <w:t>DNI/NIF</w:t>
            </w:r>
          </w:p>
        </w:tc>
      </w:tr>
      <w:tr w:rsidR="00B36273" w:rsidRPr="00BA6CA0" w:rsidTr="00B36273">
        <w:trPr>
          <w:trHeight w:val="349"/>
        </w:trPr>
        <w:tc>
          <w:tcPr>
            <w:tcW w:w="3085" w:type="pct"/>
            <w:gridSpan w:val="2"/>
          </w:tcPr>
          <w:p w:rsidR="00B36273" w:rsidRPr="00BA6CA0" w:rsidRDefault="00B36273" w:rsidP="00B36273">
            <w:pPr>
              <w:ind w:firstLine="74"/>
              <w:rPr>
                <w:rFonts w:ascii="Arial" w:hAnsi="Arial" w:cs="Arial"/>
                <w:color w:val="000000"/>
                <w:sz w:val="22"/>
                <w:szCs w:val="22"/>
              </w:rPr>
            </w:pPr>
            <w:r w:rsidRPr="00BA6CA0">
              <w:rPr>
                <w:rFonts w:ascii="Arial" w:hAnsi="Arial" w:cs="Arial"/>
                <w:color w:val="000000"/>
                <w:sz w:val="22"/>
                <w:szCs w:val="22"/>
              </w:rPr>
              <w:t xml:space="preserve">FECHA DE NACIMIENTO </w:t>
            </w:r>
          </w:p>
        </w:tc>
        <w:tc>
          <w:tcPr>
            <w:tcW w:w="1915" w:type="pct"/>
            <w:gridSpan w:val="2"/>
          </w:tcPr>
          <w:p w:rsidR="00B36273" w:rsidRPr="00BA6CA0" w:rsidRDefault="00B36273" w:rsidP="00B36273">
            <w:pPr>
              <w:ind w:right="877"/>
              <w:rPr>
                <w:rFonts w:ascii="Arial" w:hAnsi="Arial" w:cs="Arial"/>
                <w:color w:val="000000"/>
                <w:sz w:val="22"/>
                <w:szCs w:val="22"/>
              </w:rPr>
            </w:pPr>
            <w:r w:rsidRPr="00BA6CA0">
              <w:rPr>
                <w:rFonts w:ascii="Arial" w:hAnsi="Arial" w:cs="Arial"/>
                <w:color w:val="000000"/>
                <w:sz w:val="22"/>
                <w:szCs w:val="22"/>
              </w:rPr>
              <w:t>TELÉFONO</w:t>
            </w:r>
          </w:p>
        </w:tc>
      </w:tr>
      <w:tr w:rsidR="00B36273" w:rsidRPr="00BA6CA0" w:rsidTr="00B36273">
        <w:trPr>
          <w:trHeight w:val="594"/>
        </w:trPr>
        <w:tc>
          <w:tcPr>
            <w:tcW w:w="3702" w:type="pct"/>
            <w:gridSpan w:val="3"/>
          </w:tcPr>
          <w:p w:rsidR="00B36273" w:rsidRPr="00BA6CA0" w:rsidRDefault="00B36273" w:rsidP="00B36273">
            <w:pPr>
              <w:ind w:firstLine="74"/>
              <w:rPr>
                <w:rFonts w:ascii="Arial" w:hAnsi="Arial" w:cs="Arial"/>
                <w:color w:val="000000"/>
                <w:sz w:val="22"/>
                <w:szCs w:val="22"/>
              </w:rPr>
            </w:pPr>
            <w:r w:rsidRPr="00BA6CA0">
              <w:rPr>
                <w:rFonts w:ascii="Arial" w:hAnsi="Arial" w:cs="Arial"/>
                <w:color w:val="000000"/>
                <w:sz w:val="22"/>
                <w:szCs w:val="22"/>
              </w:rPr>
              <w:t>DOMICILIO</w:t>
            </w:r>
          </w:p>
        </w:tc>
        <w:tc>
          <w:tcPr>
            <w:tcW w:w="1298" w:type="pct"/>
          </w:tcPr>
          <w:p w:rsidR="00B36273" w:rsidRPr="00BA6CA0" w:rsidRDefault="00B36273" w:rsidP="00B36273">
            <w:pPr>
              <w:ind w:right="877"/>
              <w:rPr>
                <w:rFonts w:ascii="Arial" w:hAnsi="Arial" w:cs="Arial"/>
                <w:color w:val="000000"/>
                <w:sz w:val="22"/>
                <w:szCs w:val="22"/>
              </w:rPr>
            </w:pPr>
            <w:r w:rsidRPr="00BA6CA0">
              <w:rPr>
                <w:rFonts w:ascii="Arial" w:hAnsi="Arial" w:cs="Arial"/>
                <w:color w:val="000000"/>
                <w:sz w:val="22"/>
                <w:szCs w:val="22"/>
              </w:rPr>
              <w:t>C.P.</w:t>
            </w:r>
          </w:p>
        </w:tc>
      </w:tr>
      <w:tr w:rsidR="00B36273" w:rsidRPr="00BA6CA0" w:rsidTr="00B36273">
        <w:trPr>
          <w:trHeight w:val="281"/>
        </w:trPr>
        <w:tc>
          <w:tcPr>
            <w:tcW w:w="2542" w:type="pct"/>
          </w:tcPr>
          <w:p w:rsidR="00B36273" w:rsidRPr="00BA6CA0" w:rsidRDefault="00B36273" w:rsidP="00B36273">
            <w:pPr>
              <w:ind w:firstLine="74"/>
              <w:rPr>
                <w:rFonts w:ascii="Arial" w:hAnsi="Arial" w:cs="Arial"/>
                <w:color w:val="000000"/>
                <w:sz w:val="22"/>
                <w:szCs w:val="22"/>
              </w:rPr>
            </w:pPr>
            <w:r w:rsidRPr="00BA6CA0">
              <w:rPr>
                <w:rFonts w:ascii="Arial" w:hAnsi="Arial" w:cs="Arial"/>
                <w:color w:val="000000"/>
                <w:sz w:val="22"/>
                <w:szCs w:val="22"/>
              </w:rPr>
              <w:t>MUNICIPIO</w:t>
            </w:r>
          </w:p>
        </w:tc>
        <w:tc>
          <w:tcPr>
            <w:tcW w:w="2458" w:type="pct"/>
            <w:gridSpan w:val="3"/>
          </w:tcPr>
          <w:p w:rsidR="00B36273" w:rsidRPr="00BA6CA0" w:rsidRDefault="00B36273" w:rsidP="00B36273">
            <w:pPr>
              <w:ind w:right="877"/>
              <w:rPr>
                <w:rFonts w:ascii="Arial" w:hAnsi="Arial" w:cs="Arial"/>
                <w:color w:val="000000"/>
                <w:sz w:val="22"/>
                <w:szCs w:val="22"/>
              </w:rPr>
            </w:pPr>
            <w:r w:rsidRPr="00BA6CA0">
              <w:rPr>
                <w:rFonts w:ascii="Arial" w:hAnsi="Arial" w:cs="Arial"/>
                <w:color w:val="000000"/>
                <w:sz w:val="22"/>
                <w:szCs w:val="22"/>
              </w:rPr>
              <w:t>PROVINCIA</w:t>
            </w:r>
          </w:p>
        </w:tc>
      </w:tr>
      <w:tr w:rsidR="00B36273" w:rsidRPr="00BA6CA0" w:rsidTr="00B36273">
        <w:trPr>
          <w:trHeight w:val="344"/>
        </w:trPr>
        <w:tc>
          <w:tcPr>
            <w:tcW w:w="5000" w:type="pct"/>
            <w:gridSpan w:val="4"/>
          </w:tcPr>
          <w:p w:rsidR="00B36273" w:rsidRDefault="00B36273" w:rsidP="00B36273">
            <w:pPr>
              <w:numPr>
                <w:ilvl w:val="0"/>
                <w:numId w:val="34"/>
              </w:numPr>
              <w:suppressAutoHyphens w:val="0"/>
              <w:ind w:left="0" w:right="284" w:firstLine="0"/>
              <w:rPr>
                <w:rFonts w:ascii="Arial" w:hAnsi="Arial" w:cs="Arial"/>
                <w:color w:val="000000"/>
                <w:sz w:val="22"/>
                <w:szCs w:val="22"/>
              </w:rPr>
            </w:pPr>
            <w:r w:rsidRPr="00BA6CA0">
              <w:rPr>
                <w:rFonts w:ascii="Arial" w:hAnsi="Arial" w:cs="Arial"/>
                <w:color w:val="000000"/>
                <w:sz w:val="22"/>
                <w:szCs w:val="22"/>
              </w:rPr>
              <w:t xml:space="preserve">Autorizo las notificaciones por CORREO ELECTRÓNICO </w:t>
            </w:r>
          </w:p>
          <w:p w:rsidR="00B36273" w:rsidRPr="00BA6CA0" w:rsidRDefault="00B36273" w:rsidP="00B36273">
            <w:pPr>
              <w:numPr>
                <w:ilvl w:val="0"/>
                <w:numId w:val="34"/>
              </w:numPr>
              <w:suppressAutoHyphens w:val="0"/>
              <w:ind w:left="0" w:right="284" w:firstLine="0"/>
              <w:rPr>
                <w:rFonts w:ascii="Arial" w:hAnsi="Arial" w:cs="Arial"/>
                <w:color w:val="000000"/>
                <w:sz w:val="22"/>
                <w:szCs w:val="22"/>
              </w:rPr>
            </w:pPr>
            <w:r>
              <w:rPr>
                <w:rFonts w:ascii="Arial" w:hAnsi="Arial" w:cs="Arial"/>
                <w:color w:val="000000"/>
                <w:sz w:val="22"/>
                <w:szCs w:val="22"/>
              </w:rPr>
              <w:t>Autorizo la comunicación por TELÉFONO</w:t>
            </w:r>
          </w:p>
        </w:tc>
      </w:tr>
    </w:tbl>
    <w:p w:rsidR="00B36273" w:rsidRPr="003F0F01" w:rsidRDefault="00B36273" w:rsidP="00B36273">
      <w:pPr>
        <w:pStyle w:val="Ttulo6"/>
        <w:ind w:right="-676" w:firstLine="709"/>
        <w:rPr>
          <w:rFonts w:ascii="Arial" w:hAnsi="Arial" w:cs="Arial"/>
          <w:color w:val="000000"/>
          <w:sz w:val="20"/>
          <w:szCs w:val="20"/>
        </w:rPr>
      </w:pPr>
      <w:r w:rsidRPr="003F0F01">
        <w:rPr>
          <w:rFonts w:ascii="Arial" w:hAnsi="Arial" w:cs="Arial"/>
          <w:color w:val="000000"/>
          <w:sz w:val="20"/>
          <w:szCs w:val="20"/>
        </w:rPr>
        <w:t>EXPONE:</w:t>
      </w:r>
    </w:p>
    <w:p w:rsidR="00B36273" w:rsidRPr="003F0F01" w:rsidRDefault="00B36273" w:rsidP="00B36273">
      <w:pPr>
        <w:autoSpaceDE w:val="0"/>
        <w:autoSpaceDN w:val="0"/>
        <w:adjustRightInd w:val="0"/>
        <w:ind w:firstLine="709"/>
        <w:jc w:val="both"/>
        <w:rPr>
          <w:rFonts w:ascii="Arial" w:hAnsi="Arial" w:cs="Arial"/>
          <w:color w:val="000000"/>
        </w:rPr>
      </w:pPr>
      <w:r w:rsidRPr="003F0F01">
        <w:rPr>
          <w:rFonts w:ascii="Arial" w:hAnsi="Arial" w:cs="Arial"/>
          <w:b/>
        </w:rPr>
        <w:t>Primero.-</w:t>
      </w:r>
      <w:r w:rsidRPr="003F0F01">
        <w:rPr>
          <w:rFonts w:ascii="Arial" w:hAnsi="Arial" w:cs="Arial"/>
        </w:rPr>
        <w:t xml:space="preserve"> Que declara conocer la convocatoria anuncia</w:t>
      </w:r>
      <w:r w:rsidRPr="00434CBE">
        <w:rPr>
          <w:rFonts w:ascii="Arial" w:hAnsi="Arial" w:cs="Arial"/>
        </w:rPr>
        <w:t>da en el Boletín Oficial de la Provincia número …….., de fecha …………. , así como las bases para el nom</w:t>
      </w:r>
      <w:r w:rsidRPr="003F0F01">
        <w:rPr>
          <w:rFonts w:ascii="Arial" w:hAnsi="Arial" w:cs="Arial"/>
          <w:color w:val="000000"/>
        </w:rPr>
        <w:t xml:space="preserve">bramiento de un Administrativo en el área de urbanismo de este Ayuntamiento, como funcionario interino, </w:t>
      </w:r>
      <w:r w:rsidRPr="003F0F01">
        <w:rPr>
          <w:rFonts w:ascii="Arial" w:hAnsi="Arial" w:cs="Arial"/>
        </w:rPr>
        <w:t xml:space="preserve">hasta que se cubra la plaza vacante con carácter definitivo, por los procedimientos legalmente establecidos  </w:t>
      </w:r>
      <w:r w:rsidRPr="003F0F01">
        <w:rPr>
          <w:rFonts w:ascii="Arial" w:hAnsi="Arial" w:cs="Arial"/>
          <w:color w:val="000000"/>
        </w:rPr>
        <w:t xml:space="preserve">integrada en el Grupo C, Subgrupo C1, de la Escala  Administración General, Subescala Administrativa, </w:t>
      </w:r>
      <w:r>
        <w:rPr>
          <w:rFonts w:ascii="Arial" w:hAnsi="Arial" w:cs="Arial"/>
          <w:color w:val="000000"/>
        </w:rPr>
        <w:t xml:space="preserve">y en todo caso </w:t>
      </w:r>
      <w:r w:rsidRPr="003F0F01">
        <w:rPr>
          <w:rFonts w:ascii="Arial" w:hAnsi="Arial" w:cs="Arial"/>
          <w:color w:val="000000"/>
        </w:rPr>
        <w:t>en los términos previstos en el artículo 10 del Real Decreto Legislativo 5/2015, de 30 de octubre, por el que se aprueba el texto refundido de la Ley del Estatuto Básico del Empleado Público, modificada por la Ley 20/2021, de 28 de diciembre, de medidas urgentes para la reducción de la temporalidad en el empleo público.</w:t>
      </w:r>
    </w:p>
    <w:p w:rsidR="00B36273" w:rsidRPr="003F0F01" w:rsidRDefault="00B36273" w:rsidP="00B36273">
      <w:pPr>
        <w:autoSpaceDE w:val="0"/>
        <w:autoSpaceDN w:val="0"/>
        <w:adjustRightInd w:val="0"/>
        <w:ind w:firstLine="709"/>
        <w:jc w:val="both"/>
        <w:rPr>
          <w:rFonts w:ascii="Arial" w:hAnsi="Arial" w:cs="Arial"/>
          <w:color w:val="000000"/>
        </w:rPr>
      </w:pPr>
    </w:p>
    <w:p w:rsidR="00B36273" w:rsidRPr="003F0F01" w:rsidRDefault="00B36273" w:rsidP="00B36273">
      <w:pPr>
        <w:ind w:right="-1" w:firstLine="709"/>
        <w:jc w:val="both"/>
        <w:rPr>
          <w:rFonts w:ascii="Arial" w:hAnsi="Arial" w:cs="Arial"/>
        </w:rPr>
      </w:pPr>
      <w:r w:rsidRPr="003F0F01">
        <w:rPr>
          <w:rFonts w:ascii="Arial" w:hAnsi="Arial" w:cs="Arial"/>
          <w:b/>
        </w:rPr>
        <w:t>Segundo.-</w:t>
      </w:r>
      <w:r w:rsidRPr="003F0F01">
        <w:rPr>
          <w:rFonts w:ascii="Arial" w:hAnsi="Arial" w:cs="Arial"/>
        </w:rPr>
        <w:t xml:space="preserve"> Que son ciertos los datos consignados en la presente solicitud y que reúne todos y cada uno de los requisitos y condiciones exigidos en las bases referidas a la fecha de terminación del plazo de presentación de la solicitud.</w:t>
      </w:r>
    </w:p>
    <w:p w:rsidR="00B36273" w:rsidRPr="003F0F01" w:rsidRDefault="00B36273" w:rsidP="00B36273">
      <w:pPr>
        <w:ind w:right="-676" w:firstLine="709"/>
        <w:jc w:val="both"/>
        <w:rPr>
          <w:rFonts w:ascii="Arial" w:hAnsi="Arial" w:cs="Arial"/>
        </w:rPr>
      </w:pPr>
    </w:p>
    <w:p w:rsidR="00B36273" w:rsidRPr="003F0F01" w:rsidRDefault="00B36273" w:rsidP="00B36273">
      <w:pPr>
        <w:ind w:right="-676" w:firstLine="709"/>
        <w:jc w:val="both"/>
        <w:rPr>
          <w:rFonts w:ascii="Arial" w:hAnsi="Arial" w:cs="Arial"/>
        </w:rPr>
      </w:pPr>
      <w:r w:rsidRPr="003F0F01">
        <w:rPr>
          <w:rFonts w:ascii="Arial" w:hAnsi="Arial" w:cs="Arial"/>
          <w:b/>
        </w:rPr>
        <w:t>Tercero.-</w:t>
      </w:r>
      <w:r w:rsidRPr="003F0F01">
        <w:rPr>
          <w:rFonts w:ascii="Arial" w:hAnsi="Arial" w:cs="Arial"/>
        </w:rPr>
        <w:t xml:space="preserve"> Que a la presente solicitud se adjunta la siguiente documentación:</w:t>
      </w:r>
    </w:p>
    <w:p w:rsidR="00B36273" w:rsidRPr="003F0F01" w:rsidRDefault="00B36273" w:rsidP="00B36273">
      <w:pPr>
        <w:pStyle w:val="Textoindependiente"/>
        <w:numPr>
          <w:ilvl w:val="0"/>
          <w:numId w:val="41"/>
        </w:numPr>
        <w:tabs>
          <w:tab w:val="left" w:pos="0"/>
        </w:tabs>
        <w:suppressAutoHyphens w:val="0"/>
        <w:ind w:right="-676"/>
        <w:jc w:val="both"/>
        <w:rPr>
          <w:rFonts w:ascii="Arial" w:hAnsi="Arial" w:cs="Arial"/>
          <w:iCs/>
        </w:rPr>
      </w:pPr>
      <w:r w:rsidRPr="003F0F01">
        <w:rPr>
          <w:rFonts w:ascii="Arial" w:hAnsi="Arial" w:cs="Arial"/>
        </w:rPr>
        <w:t>Fotocopia del Documento Nacional de Identidad.</w:t>
      </w:r>
    </w:p>
    <w:p w:rsidR="00B36273" w:rsidRPr="003F0F01" w:rsidRDefault="00B36273" w:rsidP="00B36273">
      <w:pPr>
        <w:pStyle w:val="Textoindependiente"/>
        <w:numPr>
          <w:ilvl w:val="0"/>
          <w:numId w:val="41"/>
        </w:numPr>
        <w:tabs>
          <w:tab w:val="left" w:pos="0"/>
        </w:tabs>
        <w:suppressAutoHyphens w:val="0"/>
        <w:autoSpaceDE w:val="0"/>
        <w:autoSpaceDN w:val="0"/>
        <w:adjustRightInd w:val="0"/>
        <w:ind w:right="-1"/>
        <w:jc w:val="both"/>
        <w:rPr>
          <w:rFonts w:ascii="Arial" w:hAnsi="Arial" w:cs="Arial"/>
        </w:rPr>
      </w:pPr>
      <w:r w:rsidRPr="003F0F01">
        <w:rPr>
          <w:rFonts w:ascii="Arial" w:hAnsi="Arial" w:cs="Arial"/>
        </w:rPr>
        <w:t>Fotocopia de la titulación exigida o del abono de las tasas por su expedición, en el caso de estar en condiciones de obtener la titulación correspondiente o de la documentación equivalente.</w:t>
      </w:r>
    </w:p>
    <w:p w:rsidR="00B36273" w:rsidRPr="003F0F01" w:rsidRDefault="00B36273" w:rsidP="00B36273">
      <w:pPr>
        <w:pStyle w:val="Textoindependiente"/>
        <w:numPr>
          <w:ilvl w:val="0"/>
          <w:numId w:val="41"/>
        </w:numPr>
        <w:tabs>
          <w:tab w:val="left" w:pos="0"/>
        </w:tabs>
        <w:suppressAutoHyphens w:val="0"/>
        <w:autoSpaceDE w:val="0"/>
        <w:autoSpaceDN w:val="0"/>
        <w:adjustRightInd w:val="0"/>
        <w:ind w:right="-1"/>
        <w:jc w:val="both"/>
        <w:rPr>
          <w:rFonts w:ascii="Arial" w:hAnsi="Arial" w:cs="Arial"/>
        </w:rPr>
      </w:pPr>
      <w:r w:rsidRPr="003F0F01">
        <w:rPr>
          <w:rFonts w:ascii="Arial" w:hAnsi="Arial" w:cs="Arial"/>
        </w:rPr>
        <w:t>Informe de vida laboral actualizado.</w:t>
      </w:r>
    </w:p>
    <w:p w:rsidR="00B36273" w:rsidRPr="003F0F01" w:rsidRDefault="00B36273" w:rsidP="00B36273">
      <w:pPr>
        <w:numPr>
          <w:ilvl w:val="0"/>
          <w:numId w:val="41"/>
        </w:numPr>
        <w:suppressAutoHyphens w:val="0"/>
        <w:autoSpaceDE w:val="0"/>
        <w:autoSpaceDN w:val="0"/>
        <w:adjustRightInd w:val="0"/>
        <w:jc w:val="both"/>
        <w:rPr>
          <w:rFonts w:ascii="Arial" w:hAnsi="Arial" w:cs="Arial"/>
        </w:rPr>
      </w:pPr>
      <w:r w:rsidRPr="003F0F01">
        <w:rPr>
          <w:rFonts w:ascii="Arial" w:hAnsi="Arial" w:cs="Arial"/>
        </w:rPr>
        <w:t>Fotocopia de la documentación acreditativa de los méritos alegados.</w:t>
      </w:r>
    </w:p>
    <w:p w:rsidR="00B36273" w:rsidRPr="003F0F01" w:rsidRDefault="00B36273" w:rsidP="00B36273">
      <w:pPr>
        <w:pStyle w:val="Textoindependiente"/>
        <w:numPr>
          <w:ilvl w:val="0"/>
          <w:numId w:val="41"/>
        </w:numPr>
        <w:tabs>
          <w:tab w:val="left" w:pos="0"/>
        </w:tabs>
        <w:suppressAutoHyphens w:val="0"/>
        <w:ind w:right="-1"/>
        <w:jc w:val="both"/>
        <w:rPr>
          <w:rFonts w:ascii="Arial" w:hAnsi="Arial" w:cs="Arial"/>
          <w:iCs/>
        </w:rPr>
      </w:pPr>
      <w:r w:rsidRPr="003F0F01">
        <w:rPr>
          <w:rFonts w:ascii="Arial" w:hAnsi="Arial" w:cs="Arial"/>
        </w:rPr>
        <w:t>Resguardo acreditativo de haber satisfecho el importe de las tasas por derechos de examen</w:t>
      </w:r>
    </w:p>
    <w:p w:rsidR="00B36273" w:rsidRPr="003F0F01" w:rsidRDefault="00B36273" w:rsidP="00B36273">
      <w:pPr>
        <w:ind w:right="-676" w:firstLine="709"/>
        <w:jc w:val="both"/>
        <w:rPr>
          <w:rFonts w:ascii="Arial" w:hAnsi="Arial" w:cs="Arial"/>
          <w:lang w:val="es-ES_tradnl"/>
        </w:rPr>
      </w:pPr>
    </w:p>
    <w:p w:rsidR="00B36273" w:rsidRPr="003F0F01" w:rsidRDefault="00B36273" w:rsidP="00B36273">
      <w:pPr>
        <w:ind w:firstLine="709"/>
        <w:jc w:val="both"/>
        <w:rPr>
          <w:rFonts w:ascii="Arial" w:hAnsi="Arial" w:cs="Arial"/>
          <w:lang w:val="es-ES_tradnl"/>
        </w:rPr>
      </w:pPr>
      <w:r w:rsidRPr="003F0F01">
        <w:rPr>
          <w:rFonts w:ascii="Arial" w:hAnsi="Arial" w:cs="Arial"/>
          <w:b/>
          <w:lang w:val="es-ES_tradnl"/>
        </w:rPr>
        <w:t xml:space="preserve">SOLICITA: </w:t>
      </w:r>
      <w:r w:rsidRPr="003F0F01">
        <w:rPr>
          <w:rFonts w:ascii="Arial" w:hAnsi="Arial" w:cs="Arial"/>
          <w:lang w:val="es-ES_tradnl"/>
        </w:rPr>
        <w:t xml:space="preserve">Ser admitido/a a las pruebas selectivas </w:t>
      </w:r>
      <w:r>
        <w:rPr>
          <w:rFonts w:ascii="Arial" w:hAnsi="Arial" w:cs="Arial"/>
          <w:lang w:val="es-ES_tradnl"/>
        </w:rPr>
        <w:t>correspondientes para la provisión del citado puesto de trabajo, para lo cual cumplimenta el siguiente modelo de Autobaremo en la forma detallada a continuación:</w:t>
      </w:r>
    </w:p>
    <w:p w:rsidR="00B36273" w:rsidRDefault="00B36273" w:rsidP="00B36273">
      <w:pPr>
        <w:ind w:right="879" w:firstLine="709"/>
        <w:jc w:val="both"/>
        <w:rPr>
          <w:rFonts w:ascii="Arial" w:hAnsi="Arial" w:cs="Arial"/>
          <w:iCs/>
          <w:color w:val="000000"/>
          <w:sz w:val="22"/>
          <w:szCs w:val="22"/>
        </w:rPr>
      </w:pPr>
    </w:p>
    <w:p w:rsidR="00B36273" w:rsidRPr="00BA6CA0" w:rsidRDefault="00B36273" w:rsidP="00B36273">
      <w:pPr>
        <w:ind w:right="-30" w:firstLine="709"/>
        <w:jc w:val="both"/>
        <w:rPr>
          <w:rFonts w:ascii="Arial" w:hAnsi="Arial" w:cs="Arial"/>
          <w:sz w:val="22"/>
          <w:szCs w:val="22"/>
        </w:rPr>
      </w:pPr>
    </w:p>
    <w:tbl>
      <w:tblPr>
        <w:tblW w:w="9356" w:type="dxa"/>
        <w:tblInd w:w="70" w:type="dxa"/>
        <w:tblCellMar>
          <w:left w:w="70" w:type="dxa"/>
          <w:right w:w="70" w:type="dxa"/>
        </w:tblCellMar>
        <w:tblLook w:val="0000"/>
      </w:tblPr>
      <w:tblGrid>
        <w:gridCol w:w="9356"/>
      </w:tblGrid>
      <w:tr w:rsidR="00B36273" w:rsidRPr="00010F4A" w:rsidTr="00B36273">
        <w:trPr>
          <w:trHeight w:val="344"/>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36273" w:rsidRPr="00010F4A" w:rsidRDefault="00B36273" w:rsidP="00B362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r w:rsidRPr="00010F4A">
              <w:rPr>
                <w:rFonts w:ascii="Arial" w:hAnsi="Arial" w:cs="Arial"/>
                <w:b/>
                <w:sz w:val="18"/>
                <w:szCs w:val="18"/>
                <w:lang w:val="es-ES_tradnl"/>
              </w:rPr>
              <w:lastRenderedPageBreak/>
              <w:t>AUTOBAREMACION DE MÉRITOS ALEGADOS Y ACREDITADOS</w:t>
            </w:r>
          </w:p>
        </w:tc>
      </w:tr>
      <w:tr w:rsidR="00B36273" w:rsidRPr="00010F4A" w:rsidTr="00B36273">
        <w:trPr>
          <w:cantSplit/>
          <w:trHeight w:val="2896"/>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36273" w:rsidRPr="00010F4A" w:rsidRDefault="00B36273" w:rsidP="00B36273">
            <w:pPr>
              <w:rPr>
                <w:rFonts w:ascii="Arial" w:hAnsi="Arial" w:cs="Arial"/>
                <w:sz w:val="18"/>
                <w:szCs w:val="18"/>
              </w:rPr>
            </w:pPr>
            <w:r w:rsidRPr="00010F4A">
              <w:rPr>
                <w:rFonts w:ascii="Arial" w:hAnsi="Arial" w:cs="Arial"/>
                <w:b/>
                <w:sz w:val="18"/>
                <w:szCs w:val="18"/>
              </w:rPr>
              <w:t>1.- EXPERIENCIA PROFESIONAL (Máximo 30 puntos)</w:t>
            </w:r>
          </w:p>
          <w:p w:rsidR="00B36273" w:rsidRPr="00010F4A" w:rsidRDefault="00B36273" w:rsidP="00B36273">
            <w:pPr>
              <w:pStyle w:val="Default"/>
              <w:ind w:firstLine="707"/>
              <w:jc w:val="both"/>
              <w:rPr>
                <w:color w:val="auto"/>
                <w:sz w:val="18"/>
                <w:szCs w:val="18"/>
              </w:rPr>
            </w:pPr>
            <w:r w:rsidRPr="00010F4A">
              <w:rPr>
                <w:color w:val="auto"/>
                <w:sz w:val="18"/>
                <w:szCs w:val="18"/>
              </w:rPr>
              <w:t xml:space="preserve">A.- Cada mes completo </w:t>
            </w:r>
            <w:r w:rsidRPr="00010F4A">
              <w:rPr>
                <w:color w:val="auto"/>
                <w:sz w:val="18"/>
                <w:szCs w:val="18"/>
                <w:u w:val="single"/>
              </w:rPr>
              <w:t>en la Administración Local</w:t>
            </w:r>
            <w:r w:rsidRPr="00010F4A">
              <w:rPr>
                <w:color w:val="auto"/>
                <w:sz w:val="18"/>
                <w:szCs w:val="18"/>
              </w:rPr>
              <w:t xml:space="preserve">, </w:t>
            </w:r>
            <w:r>
              <w:rPr>
                <w:color w:val="auto"/>
                <w:sz w:val="18"/>
                <w:szCs w:val="18"/>
              </w:rPr>
              <w:t>(</w:t>
            </w:r>
            <w:r w:rsidRPr="00010F4A">
              <w:rPr>
                <w:color w:val="auto"/>
                <w:sz w:val="18"/>
                <w:szCs w:val="18"/>
              </w:rPr>
              <w:t xml:space="preserve">Grupo C1): 0,75 puntos. </w:t>
            </w:r>
          </w:p>
          <w:p w:rsidR="00B36273" w:rsidRPr="00010F4A" w:rsidRDefault="00B36273" w:rsidP="00B36273">
            <w:pPr>
              <w:pStyle w:val="Default"/>
              <w:ind w:left="720"/>
              <w:jc w:val="both"/>
              <w:rPr>
                <w:b/>
                <w:color w:val="auto"/>
                <w:sz w:val="18"/>
                <w:szCs w:val="18"/>
              </w:rPr>
            </w:pPr>
            <w:r w:rsidRPr="00010F4A">
              <w:rPr>
                <w:color w:val="auto"/>
                <w:sz w:val="18"/>
                <w:szCs w:val="18"/>
              </w:rPr>
              <w:t xml:space="preserve">B.- Cada mes completo </w:t>
            </w:r>
            <w:r w:rsidRPr="00010F4A">
              <w:rPr>
                <w:color w:val="auto"/>
                <w:sz w:val="18"/>
                <w:szCs w:val="18"/>
                <w:u w:val="single"/>
              </w:rPr>
              <w:t>en otras Administraciones Públicas</w:t>
            </w:r>
            <w:r w:rsidRPr="00010F4A">
              <w:rPr>
                <w:color w:val="auto"/>
                <w:sz w:val="18"/>
                <w:szCs w:val="18"/>
              </w:rPr>
              <w:t xml:space="preserve"> (</w:t>
            </w:r>
            <w:r>
              <w:rPr>
                <w:color w:val="auto"/>
                <w:sz w:val="18"/>
                <w:szCs w:val="18"/>
              </w:rPr>
              <w:t>G</w:t>
            </w:r>
            <w:r w:rsidRPr="00010F4A">
              <w:rPr>
                <w:color w:val="auto"/>
                <w:sz w:val="18"/>
                <w:szCs w:val="18"/>
              </w:rPr>
              <w:t>rupo C1): 0,65 puntos.</w:t>
            </w:r>
            <w:r w:rsidRPr="00010F4A">
              <w:rPr>
                <w:b/>
                <w:color w:val="auto"/>
                <w:sz w:val="18"/>
                <w:szCs w:val="18"/>
              </w:rPr>
              <w:t xml:space="preserve"> </w:t>
            </w:r>
          </w:p>
          <w:p w:rsidR="00B36273" w:rsidRPr="00010F4A" w:rsidRDefault="00B36273" w:rsidP="00B36273">
            <w:pPr>
              <w:rPr>
                <w:rFonts w:ascii="Arial" w:hAnsi="Arial" w:cs="Arial"/>
                <w:sz w:val="18"/>
                <w:szCs w:val="18"/>
              </w:rPr>
            </w:pPr>
          </w:p>
          <w:tbl>
            <w:tblPr>
              <w:tblW w:w="4895" w:type="pct"/>
              <w:tblCellMar>
                <w:left w:w="70" w:type="dxa"/>
                <w:right w:w="70" w:type="dxa"/>
              </w:tblCellMar>
              <w:tblLook w:val="0000"/>
            </w:tblPr>
            <w:tblGrid>
              <w:gridCol w:w="1061"/>
              <w:gridCol w:w="4869"/>
              <w:gridCol w:w="771"/>
              <w:gridCol w:w="891"/>
              <w:gridCol w:w="1421"/>
            </w:tblGrid>
            <w:tr w:rsidR="00B36273"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rPr>
                      <w:rFonts w:ascii="Arial" w:hAnsi="Arial" w:cs="Arial"/>
                      <w:sz w:val="18"/>
                      <w:szCs w:val="18"/>
                    </w:rPr>
                  </w:pPr>
                  <w:r w:rsidRPr="00010F4A">
                    <w:rPr>
                      <w:rFonts w:ascii="Arial" w:hAnsi="Arial" w:cs="Arial"/>
                      <w:sz w:val="18"/>
                      <w:szCs w:val="18"/>
                    </w:rPr>
                    <w:t>Nº Documento</w:t>
                  </w:r>
                </w:p>
              </w:tc>
              <w:tc>
                <w:tcPr>
                  <w:tcW w:w="273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rPr>
                      <w:rFonts w:ascii="Arial" w:hAnsi="Arial" w:cs="Arial"/>
                      <w:sz w:val="18"/>
                      <w:szCs w:val="18"/>
                    </w:rPr>
                  </w:pPr>
                  <w:r w:rsidRPr="00010F4A">
                    <w:rPr>
                      <w:rFonts w:ascii="Arial" w:hAnsi="Arial" w:cs="Arial"/>
                      <w:sz w:val="18"/>
                      <w:szCs w:val="18"/>
                    </w:rPr>
                    <w:t>DATOS EXPERIENCIA</w:t>
                  </w:r>
                </w:p>
              </w:tc>
              <w:tc>
                <w:tcPr>
                  <w:tcW w:w="43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rPr>
                      <w:rFonts w:ascii="Arial" w:hAnsi="Arial" w:cs="Arial"/>
                      <w:sz w:val="18"/>
                      <w:szCs w:val="18"/>
                    </w:rPr>
                  </w:pPr>
                  <w:r w:rsidRPr="00010F4A">
                    <w:rPr>
                      <w:rFonts w:ascii="Arial" w:hAnsi="Arial" w:cs="Arial"/>
                      <w:sz w:val="18"/>
                      <w:szCs w:val="18"/>
                    </w:rPr>
                    <w:t>MESES</w:t>
                  </w:r>
                </w:p>
              </w:tc>
              <w:tc>
                <w:tcPr>
                  <w:tcW w:w="50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rPr>
                      <w:rFonts w:ascii="Arial" w:hAnsi="Arial" w:cs="Arial"/>
                      <w:sz w:val="18"/>
                      <w:szCs w:val="18"/>
                    </w:rPr>
                  </w:pPr>
                  <w:r w:rsidRPr="00010F4A">
                    <w:rPr>
                      <w:rFonts w:ascii="Arial" w:hAnsi="Arial" w:cs="Arial"/>
                      <w:sz w:val="18"/>
                      <w:szCs w:val="18"/>
                    </w:rPr>
                    <w:t>PUNTOS</w:t>
                  </w: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rPr>
                      <w:rFonts w:ascii="Arial" w:hAnsi="Arial" w:cs="Arial"/>
                      <w:sz w:val="18"/>
                      <w:szCs w:val="18"/>
                    </w:rPr>
                  </w:pPr>
                  <w:r w:rsidRPr="00010F4A">
                    <w:rPr>
                      <w:rFonts w:ascii="Arial" w:hAnsi="Arial" w:cs="Arial"/>
                      <w:sz w:val="18"/>
                      <w:szCs w:val="18"/>
                    </w:rPr>
                    <w:t>VERIFICACION</w:t>
                  </w:r>
                </w:p>
              </w:tc>
            </w:tr>
            <w:tr w:rsidR="00B36273"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73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43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50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73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43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50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73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43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50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73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43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50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73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r w:rsidRPr="00010F4A">
                    <w:rPr>
                      <w:rFonts w:ascii="Arial" w:hAnsi="Arial" w:cs="Arial"/>
                      <w:sz w:val="18"/>
                      <w:szCs w:val="18"/>
                    </w:rPr>
                    <w:t>En Administración Local</w:t>
                  </w:r>
                </w:p>
              </w:tc>
              <w:tc>
                <w:tcPr>
                  <w:tcW w:w="43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50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r w:rsidRPr="00010F4A">
                    <w:rPr>
                      <w:rFonts w:ascii="Arial" w:hAnsi="Arial" w:cs="Arial"/>
                      <w:sz w:val="18"/>
                      <w:szCs w:val="18"/>
                    </w:rPr>
                    <w:t>X 0,75</w:t>
                  </w: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73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43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50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73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43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50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501A0"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2734"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43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504"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501A0" w:rsidRPr="00010F4A" w:rsidRDefault="00B501A0" w:rsidP="00B36273">
                  <w:pPr>
                    <w:snapToGrid w:val="0"/>
                    <w:rPr>
                      <w:rFonts w:ascii="Arial" w:hAnsi="Arial" w:cs="Arial"/>
                      <w:sz w:val="18"/>
                      <w:szCs w:val="18"/>
                    </w:rPr>
                  </w:pPr>
                </w:p>
              </w:tc>
            </w:tr>
            <w:tr w:rsidR="00B36273"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73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43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50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73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r w:rsidRPr="00010F4A">
                    <w:rPr>
                      <w:rFonts w:ascii="Arial" w:hAnsi="Arial" w:cs="Arial"/>
                      <w:sz w:val="18"/>
                      <w:szCs w:val="18"/>
                    </w:rPr>
                    <w:t>En otras Administraciones Públicas</w:t>
                  </w:r>
                </w:p>
              </w:tc>
              <w:tc>
                <w:tcPr>
                  <w:tcW w:w="43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50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r w:rsidRPr="00010F4A">
                    <w:rPr>
                      <w:rFonts w:ascii="Arial" w:hAnsi="Arial" w:cs="Arial"/>
                      <w:sz w:val="18"/>
                      <w:szCs w:val="18"/>
                    </w:rPr>
                    <w:t>X 0,65</w:t>
                  </w: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9"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73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r w:rsidRPr="00010F4A">
                    <w:rPr>
                      <w:rFonts w:ascii="Arial" w:hAnsi="Arial" w:cs="Arial"/>
                      <w:sz w:val="18"/>
                      <w:szCs w:val="18"/>
                    </w:rPr>
                    <w:t>Total Experiencia (A + B)</w:t>
                  </w:r>
                </w:p>
              </w:tc>
              <w:tc>
                <w:tcPr>
                  <w:tcW w:w="43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50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722"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bl>
          <w:p w:rsidR="00B36273" w:rsidRPr="00010F4A" w:rsidRDefault="00B36273" w:rsidP="00B36273">
            <w:pPr>
              <w:rPr>
                <w:rFonts w:ascii="Arial" w:hAnsi="Arial" w:cs="Arial"/>
                <w:b/>
                <w:sz w:val="18"/>
                <w:szCs w:val="18"/>
              </w:rPr>
            </w:pPr>
          </w:p>
          <w:p w:rsidR="00B36273" w:rsidRPr="00010F4A" w:rsidRDefault="00B36273" w:rsidP="00B36273">
            <w:pPr>
              <w:rPr>
                <w:rFonts w:ascii="Arial" w:hAnsi="Arial" w:cs="Arial"/>
                <w:sz w:val="18"/>
                <w:szCs w:val="18"/>
              </w:rPr>
            </w:pPr>
            <w:r w:rsidRPr="00010F4A">
              <w:rPr>
                <w:rFonts w:ascii="Arial" w:hAnsi="Arial" w:cs="Arial"/>
                <w:b/>
                <w:sz w:val="18"/>
                <w:szCs w:val="18"/>
              </w:rPr>
              <w:t>2.- FORMACIÓN/CURSOS (Máximo 20 puntos).</w:t>
            </w:r>
          </w:p>
          <w:tbl>
            <w:tblPr>
              <w:tblW w:w="4892" w:type="pct"/>
              <w:tblCellMar>
                <w:left w:w="70" w:type="dxa"/>
                <w:right w:w="70" w:type="dxa"/>
              </w:tblCellMar>
              <w:tblLook w:val="0000"/>
            </w:tblPr>
            <w:tblGrid>
              <w:gridCol w:w="1061"/>
              <w:gridCol w:w="4738"/>
              <w:gridCol w:w="692"/>
              <w:gridCol w:w="1095"/>
              <w:gridCol w:w="1421"/>
            </w:tblGrid>
            <w:tr w:rsidR="00B36273"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rPr>
                      <w:rFonts w:ascii="Arial" w:hAnsi="Arial" w:cs="Arial"/>
                      <w:sz w:val="18"/>
                      <w:szCs w:val="18"/>
                    </w:rPr>
                  </w:pPr>
                  <w:r w:rsidRPr="00010F4A">
                    <w:rPr>
                      <w:rFonts w:ascii="Arial" w:hAnsi="Arial" w:cs="Arial"/>
                      <w:sz w:val="18"/>
                      <w:szCs w:val="18"/>
                    </w:rPr>
                    <w:t>Nº Documento</w:t>
                  </w:r>
                </w:p>
              </w:tc>
              <w:tc>
                <w:tcPr>
                  <w:tcW w:w="269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rPr>
                      <w:rFonts w:ascii="Arial" w:hAnsi="Arial" w:cs="Arial"/>
                      <w:sz w:val="18"/>
                      <w:szCs w:val="18"/>
                    </w:rPr>
                  </w:pPr>
                  <w:r w:rsidRPr="00010F4A">
                    <w:rPr>
                      <w:rFonts w:ascii="Arial" w:hAnsi="Arial" w:cs="Arial"/>
                      <w:sz w:val="18"/>
                      <w:szCs w:val="18"/>
                    </w:rPr>
                    <w:t>A.- Por Titulación Académica (Máximo 6 puntos)</w:t>
                  </w:r>
                </w:p>
              </w:tc>
              <w:tc>
                <w:tcPr>
                  <w:tcW w:w="42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rPr>
                      <w:rFonts w:ascii="Arial" w:hAnsi="Arial" w:cs="Arial"/>
                      <w:sz w:val="18"/>
                      <w:szCs w:val="18"/>
                    </w:rPr>
                  </w:pPr>
                  <w:r w:rsidRPr="00010F4A">
                    <w:rPr>
                      <w:rFonts w:ascii="Arial" w:hAnsi="Arial" w:cs="Arial"/>
                      <w:sz w:val="18"/>
                      <w:szCs w:val="18"/>
                    </w:rPr>
                    <w:t>PUNTOS</w:t>
                  </w: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rPr>
                      <w:rFonts w:ascii="Arial" w:hAnsi="Arial" w:cs="Arial"/>
                      <w:sz w:val="18"/>
                      <w:szCs w:val="18"/>
                    </w:rPr>
                  </w:pPr>
                  <w:r w:rsidRPr="00010F4A">
                    <w:rPr>
                      <w:rFonts w:ascii="Arial" w:hAnsi="Arial" w:cs="Arial"/>
                      <w:sz w:val="18"/>
                      <w:szCs w:val="18"/>
                    </w:rPr>
                    <w:t>VERIFICACION</w:t>
                  </w:r>
                </w:p>
              </w:tc>
            </w:tr>
            <w:tr w:rsidR="00B36273"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r w:rsidRPr="00010F4A">
                    <w:rPr>
                      <w:rFonts w:ascii="Arial" w:hAnsi="Arial" w:cs="Arial"/>
                      <w:sz w:val="18"/>
                      <w:szCs w:val="18"/>
                    </w:rPr>
                    <w:t>X 6</w:t>
                  </w:r>
                </w:p>
              </w:tc>
              <w:tc>
                <w:tcPr>
                  <w:tcW w:w="64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r w:rsidRPr="00010F4A">
                    <w:rPr>
                      <w:rFonts w:ascii="Arial" w:hAnsi="Arial" w:cs="Arial"/>
                      <w:sz w:val="18"/>
                      <w:szCs w:val="18"/>
                    </w:rPr>
                    <w:t>B.- Cursos de Formación (Máximo 14 puntos)</w:t>
                  </w:r>
                </w:p>
              </w:tc>
              <w:tc>
                <w:tcPr>
                  <w:tcW w:w="42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501A0"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501A0" w:rsidRPr="00010F4A" w:rsidRDefault="00B501A0" w:rsidP="00B36273">
                  <w:pPr>
                    <w:snapToGrid w:val="0"/>
                    <w:rPr>
                      <w:rFonts w:ascii="Arial" w:hAnsi="Arial" w:cs="Arial"/>
                      <w:sz w:val="18"/>
                      <w:szCs w:val="18"/>
                    </w:rPr>
                  </w:pPr>
                </w:p>
              </w:tc>
            </w:tr>
            <w:tr w:rsidR="00B501A0"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501A0" w:rsidRPr="00010F4A" w:rsidRDefault="00B501A0" w:rsidP="00B36273">
                  <w:pPr>
                    <w:snapToGrid w:val="0"/>
                    <w:rPr>
                      <w:rFonts w:ascii="Arial" w:hAnsi="Arial" w:cs="Arial"/>
                      <w:sz w:val="18"/>
                      <w:szCs w:val="18"/>
                    </w:rPr>
                  </w:pPr>
                </w:p>
              </w:tc>
            </w:tr>
            <w:tr w:rsidR="00B501A0"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501A0" w:rsidRPr="00010F4A" w:rsidRDefault="00B501A0" w:rsidP="00B36273">
                  <w:pPr>
                    <w:snapToGrid w:val="0"/>
                    <w:rPr>
                      <w:rFonts w:ascii="Arial" w:hAnsi="Arial" w:cs="Arial"/>
                      <w:sz w:val="18"/>
                      <w:szCs w:val="18"/>
                    </w:rPr>
                  </w:pPr>
                </w:p>
              </w:tc>
            </w:tr>
            <w:tr w:rsidR="00B501A0"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501A0" w:rsidRPr="00010F4A" w:rsidRDefault="00B501A0" w:rsidP="00B36273">
                  <w:pPr>
                    <w:snapToGrid w:val="0"/>
                    <w:rPr>
                      <w:rFonts w:ascii="Arial" w:hAnsi="Arial" w:cs="Arial"/>
                      <w:sz w:val="18"/>
                      <w:szCs w:val="18"/>
                    </w:rPr>
                  </w:pPr>
                </w:p>
              </w:tc>
            </w:tr>
            <w:tr w:rsidR="00B501A0"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501A0" w:rsidRPr="00010F4A" w:rsidRDefault="00B501A0" w:rsidP="00B36273">
                  <w:pPr>
                    <w:snapToGrid w:val="0"/>
                    <w:rPr>
                      <w:rFonts w:ascii="Arial" w:hAnsi="Arial" w:cs="Arial"/>
                      <w:sz w:val="18"/>
                      <w:szCs w:val="18"/>
                    </w:rPr>
                  </w:pPr>
                </w:p>
              </w:tc>
            </w:tr>
            <w:tr w:rsidR="00B501A0"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501A0" w:rsidRPr="00010F4A" w:rsidRDefault="00B501A0" w:rsidP="00B36273">
                  <w:pPr>
                    <w:snapToGrid w:val="0"/>
                    <w:rPr>
                      <w:rFonts w:ascii="Arial" w:hAnsi="Arial" w:cs="Arial"/>
                      <w:sz w:val="18"/>
                      <w:szCs w:val="18"/>
                    </w:rPr>
                  </w:pPr>
                </w:p>
              </w:tc>
            </w:tr>
            <w:tr w:rsidR="00B501A0"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501A0" w:rsidRPr="00010F4A" w:rsidRDefault="00B501A0" w:rsidP="00B36273">
                  <w:pPr>
                    <w:snapToGrid w:val="0"/>
                    <w:rPr>
                      <w:rFonts w:ascii="Arial" w:hAnsi="Arial" w:cs="Arial"/>
                      <w:sz w:val="18"/>
                      <w:szCs w:val="18"/>
                    </w:rPr>
                  </w:pPr>
                </w:p>
              </w:tc>
            </w:tr>
            <w:tr w:rsidR="00B501A0"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501A0" w:rsidRPr="00010F4A" w:rsidRDefault="00B501A0" w:rsidP="00B36273">
                  <w:pPr>
                    <w:snapToGrid w:val="0"/>
                    <w:rPr>
                      <w:rFonts w:ascii="Arial" w:hAnsi="Arial" w:cs="Arial"/>
                      <w:sz w:val="18"/>
                      <w:szCs w:val="18"/>
                    </w:rPr>
                  </w:pPr>
                </w:p>
              </w:tc>
            </w:tr>
            <w:tr w:rsidR="00B501A0"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501A0" w:rsidRPr="00010F4A" w:rsidRDefault="00B501A0"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501A0" w:rsidRPr="00010F4A" w:rsidRDefault="00B501A0" w:rsidP="00B36273">
                  <w:pPr>
                    <w:snapToGrid w:val="0"/>
                    <w:rPr>
                      <w:rFonts w:ascii="Arial" w:hAnsi="Arial" w:cs="Arial"/>
                      <w:sz w:val="18"/>
                      <w:szCs w:val="18"/>
                    </w:rPr>
                  </w:pPr>
                </w:p>
              </w:tc>
            </w:tr>
            <w:tr w:rsidR="00B36273"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42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r w:rsidRPr="00010F4A">
                    <w:rPr>
                      <w:rFonts w:ascii="Arial" w:hAnsi="Arial" w:cs="Arial"/>
                      <w:sz w:val="18"/>
                      <w:szCs w:val="18"/>
                    </w:rPr>
                    <w:t xml:space="preserve">                                                Total Horas</w:t>
                  </w:r>
                </w:p>
              </w:tc>
              <w:tc>
                <w:tcPr>
                  <w:tcW w:w="42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r w:rsidRPr="00010F4A">
                    <w:rPr>
                      <w:rFonts w:ascii="Arial" w:hAnsi="Arial" w:cs="Arial"/>
                      <w:sz w:val="18"/>
                      <w:szCs w:val="18"/>
                    </w:rPr>
                    <w:t>X 0,015</w:t>
                  </w:r>
                </w:p>
              </w:tc>
              <w:tc>
                <w:tcPr>
                  <w:tcW w:w="64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r w:rsidR="00B36273" w:rsidRPr="00010F4A" w:rsidTr="00B36273">
              <w:trPr>
                <w:trHeight w:val="217"/>
              </w:trPr>
              <w:tc>
                <w:tcPr>
                  <w:tcW w:w="60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269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r w:rsidRPr="00010F4A">
                    <w:rPr>
                      <w:rFonts w:ascii="Arial" w:hAnsi="Arial" w:cs="Arial"/>
                      <w:sz w:val="18"/>
                      <w:szCs w:val="18"/>
                    </w:rPr>
                    <w:t>Total Formación</w:t>
                  </w:r>
                </w:p>
              </w:tc>
              <w:tc>
                <w:tcPr>
                  <w:tcW w:w="421"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tcBorders>
                  <w:shd w:val="clear" w:color="auto" w:fill="auto"/>
                </w:tcPr>
                <w:p w:rsidR="00B36273" w:rsidRPr="00010F4A" w:rsidRDefault="00B36273" w:rsidP="00B36273">
                  <w:pPr>
                    <w:snapToGrid w:val="0"/>
                    <w:rPr>
                      <w:rFonts w:ascii="Arial" w:hAnsi="Arial" w:cs="Arial"/>
                      <w:sz w:val="18"/>
                      <w:szCs w:val="18"/>
                    </w:rPr>
                  </w:pPr>
                </w:p>
              </w:tc>
              <w:tc>
                <w:tcPr>
                  <w:tcW w:w="644" w:type="pct"/>
                  <w:tcBorders>
                    <w:top w:val="single" w:sz="4" w:space="0" w:color="000000"/>
                    <w:left w:val="single" w:sz="4" w:space="0" w:color="000000"/>
                    <w:bottom w:val="single" w:sz="4" w:space="0" w:color="000000"/>
                    <w:right w:val="single" w:sz="4" w:space="0" w:color="000000"/>
                  </w:tcBorders>
                  <w:shd w:val="clear" w:color="auto" w:fill="BFBFBF"/>
                </w:tcPr>
                <w:p w:rsidR="00B36273" w:rsidRPr="00010F4A" w:rsidRDefault="00B36273" w:rsidP="00B36273">
                  <w:pPr>
                    <w:snapToGrid w:val="0"/>
                    <w:rPr>
                      <w:rFonts w:ascii="Arial" w:hAnsi="Arial" w:cs="Arial"/>
                      <w:sz w:val="18"/>
                      <w:szCs w:val="18"/>
                    </w:rPr>
                  </w:pPr>
                </w:p>
              </w:tc>
            </w:tr>
          </w:tbl>
          <w:p w:rsidR="00B36273" w:rsidRPr="00010F4A" w:rsidRDefault="00B36273" w:rsidP="00B36273">
            <w:pPr>
              <w:rPr>
                <w:rFonts w:ascii="Arial" w:hAnsi="Arial" w:cs="Arial"/>
                <w:sz w:val="18"/>
                <w:szCs w:val="18"/>
              </w:rPr>
            </w:pPr>
          </w:p>
          <w:p w:rsidR="00B36273" w:rsidRPr="00010F4A" w:rsidRDefault="00B36273" w:rsidP="00B36273">
            <w:pPr>
              <w:rPr>
                <w:rFonts w:ascii="Arial" w:hAnsi="Arial" w:cs="Arial"/>
                <w:sz w:val="18"/>
                <w:szCs w:val="18"/>
              </w:rPr>
            </w:pPr>
            <w:r w:rsidRPr="00010F4A">
              <w:rPr>
                <w:rFonts w:ascii="Arial" w:hAnsi="Arial" w:cs="Arial"/>
                <w:sz w:val="18"/>
                <w:szCs w:val="18"/>
              </w:rPr>
              <w:t xml:space="preserve">En caso de necesitar más filas en algún apartado se adicionaran las hojas que sean necesarias.  </w:t>
            </w:r>
          </w:p>
        </w:tc>
      </w:tr>
    </w:tbl>
    <w:p w:rsidR="00B36273" w:rsidRPr="00BA6CA0" w:rsidRDefault="00B36273" w:rsidP="00B36273">
      <w:pPr>
        <w:ind w:right="-1" w:firstLine="709"/>
        <w:jc w:val="both"/>
        <w:rPr>
          <w:rFonts w:ascii="Arial" w:hAnsi="Arial" w:cs="Arial"/>
          <w:iCs/>
          <w:sz w:val="22"/>
          <w:szCs w:val="22"/>
        </w:rPr>
      </w:pPr>
    </w:p>
    <w:p w:rsidR="00B36273" w:rsidRPr="00BA6CA0" w:rsidRDefault="00B36273" w:rsidP="00B36273">
      <w:pPr>
        <w:ind w:right="-1" w:firstLine="709"/>
        <w:jc w:val="both"/>
        <w:rPr>
          <w:rFonts w:ascii="Arial" w:hAnsi="Arial" w:cs="Arial"/>
          <w:iCs/>
          <w:sz w:val="22"/>
          <w:szCs w:val="22"/>
        </w:rPr>
      </w:pPr>
      <w:r w:rsidRPr="00BA6CA0">
        <w:rPr>
          <w:rFonts w:ascii="Arial" w:hAnsi="Arial" w:cs="Arial"/>
          <w:iCs/>
          <w:sz w:val="22"/>
          <w:szCs w:val="22"/>
        </w:rPr>
        <w:t>Declaro que son ciertos los documentos que se aportan.</w:t>
      </w:r>
    </w:p>
    <w:p w:rsidR="00B36273" w:rsidRPr="00BA6CA0" w:rsidRDefault="00B36273" w:rsidP="00B36273">
      <w:pPr>
        <w:ind w:right="-1" w:firstLine="709"/>
        <w:jc w:val="both"/>
        <w:rPr>
          <w:rFonts w:ascii="Arial" w:hAnsi="Arial" w:cs="Arial"/>
          <w:iCs/>
          <w:sz w:val="22"/>
          <w:szCs w:val="22"/>
        </w:rPr>
      </w:pPr>
    </w:p>
    <w:p w:rsidR="00B36273" w:rsidRPr="00BA6CA0" w:rsidRDefault="00B36273" w:rsidP="00B36273">
      <w:pPr>
        <w:ind w:right="-676"/>
        <w:jc w:val="center"/>
        <w:rPr>
          <w:rFonts w:ascii="Arial" w:hAnsi="Arial" w:cs="Arial"/>
          <w:sz w:val="22"/>
          <w:szCs w:val="22"/>
          <w:lang w:val="es-ES_tradnl"/>
        </w:rPr>
      </w:pPr>
      <w:r w:rsidRPr="00BA6CA0">
        <w:rPr>
          <w:rFonts w:ascii="Arial" w:hAnsi="Arial" w:cs="Arial"/>
          <w:sz w:val="22"/>
          <w:szCs w:val="22"/>
          <w:lang w:val="es-ES_tradnl"/>
        </w:rPr>
        <w:t>En La Carlota</w:t>
      </w:r>
      <w:r w:rsidR="00625780">
        <w:rPr>
          <w:rFonts w:ascii="Arial" w:hAnsi="Arial" w:cs="Arial"/>
          <w:sz w:val="22"/>
          <w:szCs w:val="22"/>
          <w:lang w:val="es-ES_tradnl"/>
        </w:rPr>
        <w:t xml:space="preserve">, _____ </w:t>
      </w:r>
      <w:r w:rsidRPr="00BA6CA0">
        <w:rPr>
          <w:rFonts w:ascii="Arial" w:hAnsi="Arial" w:cs="Arial"/>
          <w:sz w:val="22"/>
          <w:szCs w:val="22"/>
          <w:lang w:val="es-ES_tradnl"/>
        </w:rPr>
        <w:t>de</w:t>
      </w:r>
      <w:r w:rsidR="00625780">
        <w:rPr>
          <w:rFonts w:ascii="Arial" w:hAnsi="Arial" w:cs="Arial"/>
          <w:sz w:val="22"/>
          <w:szCs w:val="22"/>
          <w:lang w:val="es-ES_tradnl"/>
        </w:rPr>
        <w:t xml:space="preserve"> _______________ </w:t>
      </w:r>
      <w:r>
        <w:rPr>
          <w:rFonts w:ascii="Arial" w:hAnsi="Arial" w:cs="Arial"/>
          <w:sz w:val="22"/>
          <w:szCs w:val="22"/>
          <w:lang w:val="es-ES_tradnl"/>
        </w:rPr>
        <w:t>de 2022</w:t>
      </w:r>
      <w:r w:rsidRPr="00BA6CA0">
        <w:rPr>
          <w:rFonts w:ascii="Arial" w:hAnsi="Arial" w:cs="Arial"/>
          <w:sz w:val="22"/>
          <w:szCs w:val="22"/>
          <w:lang w:val="es-ES_tradnl"/>
        </w:rPr>
        <w:t>.</w:t>
      </w:r>
    </w:p>
    <w:p w:rsidR="00B36273" w:rsidRPr="00BA6CA0" w:rsidRDefault="00B36273" w:rsidP="00B36273">
      <w:pPr>
        <w:ind w:right="879" w:firstLine="709"/>
        <w:jc w:val="both"/>
        <w:rPr>
          <w:rFonts w:ascii="Arial" w:hAnsi="Arial" w:cs="Arial"/>
          <w:iCs/>
          <w:color w:val="000000"/>
          <w:sz w:val="22"/>
          <w:szCs w:val="22"/>
        </w:rPr>
      </w:pPr>
    </w:p>
    <w:p w:rsidR="00B36273" w:rsidRPr="00BA6CA0" w:rsidRDefault="00B36273" w:rsidP="00B36273">
      <w:pPr>
        <w:ind w:right="879" w:firstLine="709"/>
        <w:jc w:val="both"/>
        <w:rPr>
          <w:rFonts w:ascii="Arial" w:hAnsi="Arial" w:cs="Arial"/>
          <w:iCs/>
          <w:color w:val="000000"/>
          <w:sz w:val="22"/>
          <w:szCs w:val="22"/>
        </w:rPr>
      </w:pPr>
    </w:p>
    <w:p w:rsidR="00B36273" w:rsidRPr="00BA6CA0" w:rsidRDefault="00B36273" w:rsidP="00B36273">
      <w:pPr>
        <w:ind w:right="879" w:firstLine="709"/>
        <w:jc w:val="center"/>
        <w:rPr>
          <w:rFonts w:ascii="Arial" w:hAnsi="Arial" w:cs="Arial"/>
          <w:iCs/>
          <w:color w:val="000000"/>
          <w:sz w:val="22"/>
          <w:szCs w:val="22"/>
        </w:rPr>
      </w:pPr>
      <w:r w:rsidRPr="00BA6CA0">
        <w:rPr>
          <w:rFonts w:ascii="Arial" w:hAnsi="Arial" w:cs="Arial"/>
          <w:iCs/>
          <w:color w:val="000000"/>
          <w:sz w:val="22"/>
          <w:szCs w:val="22"/>
        </w:rPr>
        <w:t>Firmado: __________________________</w:t>
      </w:r>
    </w:p>
    <w:p w:rsidR="00B36273" w:rsidRPr="00BA6CA0" w:rsidRDefault="00B36273" w:rsidP="00B36273">
      <w:pPr>
        <w:ind w:right="879" w:firstLine="709"/>
        <w:jc w:val="both"/>
        <w:rPr>
          <w:rFonts w:ascii="Arial" w:hAnsi="Arial" w:cs="Arial"/>
          <w:iCs/>
          <w:color w:val="000000"/>
          <w:sz w:val="22"/>
          <w:szCs w:val="22"/>
        </w:rPr>
      </w:pPr>
    </w:p>
    <w:p w:rsidR="00B36273" w:rsidRPr="00BA6CA0" w:rsidRDefault="00B36273" w:rsidP="00B36273">
      <w:pPr>
        <w:ind w:right="-676"/>
        <w:jc w:val="both"/>
        <w:rPr>
          <w:rFonts w:ascii="Arial" w:hAnsi="Arial" w:cs="Arial"/>
          <w:b/>
          <w:sz w:val="22"/>
          <w:szCs w:val="22"/>
        </w:rPr>
      </w:pPr>
      <w:r w:rsidRPr="00BA6CA0">
        <w:rPr>
          <w:rFonts w:ascii="Arial" w:hAnsi="Arial" w:cs="Arial"/>
          <w:b/>
          <w:iCs/>
          <w:sz w:val="22"/>
          <w:szCs w:val="22"/>
        </w:rPr>
        <w:t>SR. ALCALDE-PRESIDENTE DEL AYUNTAMIENTO DE LA CARLOTA.</w:t>
      </w:r>
      <w:r w:rsidRPr="00BA6CA0">
        <w:rPr>
          <w:rFonts w:ascii="Arial" w:hAnsi="Arial" w:cs="Arial"/>
          <w:b/>
          <w:sz w:val="22"/>
          <w:szCs w:val="22"/>
        </w:rPr>
        <w:t xml:space="preserve"> </w:t>
      </w:r>
    </w:p>
    <w:p w:rsidR="00B36273" w:rsidRPr="00BA6CA0" w:rsidRDefault="00B36273" w:rsidP="00B36273">
      <w:pPr>
        <w:ind w:right="-676" w:firstLine="709"/>
        <w:jc w:val="both"/>
        <w:rPr>
          <w:rFonts w:ascii="Arial" w:hAnsi="Arial" w:cs="Arial"/>
          <w:sz w:val="22"/>
          <w:szCs w:val="22"/>
        </w:rPr>
      </w:pPr>
    </w:p>
    <w:p w:rsidR="00B36273" w:rsidRPr="004013AA" w:rsidRDefault="00B36273" w:rsidP="00B36273">
      <w:pPr>
        <w:ind w:right="-30"/>
        <w:jc w:val="both"/>
        <w:rPr>
          <w:rFonts w:ascii="Arial" w:hAnsi="Arial" w:cs="Arial"/>
          <w:sz w:val="16"/>
          <w:szCs w:val="16"/>
        </w:rPr>
      </w:pPr>
      <w:r w:rsidRPr="004013AA">
        <w:rPr>
          <w:rFonts w:ascii="Arial" w:hAnsi="Arial" w:cs="Arial"/>
          <w:sz w:val="16"/>
          <w:szCs w:val="16"/>
        </w:rPr>
        <w:t>PROTECCIÓN DE DATOS: 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sectPr w:rsidR="00B36273" w:rsidRPr="004013AA" w:rsidSect="004F7154">
      <w:headerReference w:type="default" r:id="rId8"/>
      <w:footerReference w:type="default" r:id="rId9"/>
      <w:pgSz w:w="11906" w:h="16838"/>
      <w:pgMar w:top="2801" w:right="851"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273" w:rsidRDefault="00B36273">
      <w:r>
        <w:separator/>
      </w:r>
    </w:p>
  </w:endnote>
  <w:endnote w:type="continuationSeparator" w:id="1">
    <w:p w:rsidR="00B36273" w:rsidRDefault="00B362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 T 3 B 8o 00">
    <w:altName w:val="T T 3 B 8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73" w:rsidRDefault="00EC50F2">
    <w:pPr>
      <w:pStyle w:val="Piedepgina"/>
      <w:jc w:val="right"/>
    </w:pPr>
    <w:fldSimple w:instr=" PAGE ">
      <w:r w:rsidR="00625780">
        <w:rPr>
          <w:noProof/>
        </w:rPr>
        <w:t>1</w:t>
      </w:r>
    </w:fldSimple>
  </w:p>
  <w:p w:rsidR="00B36273" w:rsidRDefault="00B362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273" w:rsidRDefault="00B36273">
      <w:r>
        <w:separator/>
      </w:r>
    </w:p>
  </w:footnote>
  <w:footnote w:type="continuationSeparator" w:id="1">
    <w:p w:rsidR="00B36273" w:rsidRDefault="00B36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73" w:rsidRDefault="00B36273">
    <w:pPr>
      <w:pStyle w:val="Encabezado"/>
      <w:rPr>
        <w:lang w:eastAsia="es-ES"/>
      </w:rPr>
    </w:pPr>
    <w:r>
      <w:rPr>
        <w:noProof/>
        <w:lang w:eastAsia="es-ES"/>
      </w:rPr>
      <w:drawing>
        <wp:anchor distT="0" distB="0" distL="114935" distR="114935" simplePos="0" relativeHeight="251657728" behindDoc="1" locked="0" layoutInCell="1" allowOverlap="1">
          <wp:simplePos x="0" y="0"/>
          <wp:positionH relativeFrom="column">
            <wp:posOffset>-914400</wp:posOffset>
          </wp:positionH>
          <wp:positionV relativeFrom="paragraph">
            <wp:posOffset>-349885</wp:posOffset>
          </wp:positionV>
          <wp:extent cx="1534795" cy="1564005"/>
          <wp:effectExtent l="19050" t="0" r="8255" b="0"/>
          <wp:wrapTight wrapText="bothSides">
            <wp:wrapPolygon edited="0">
              <wp:start x="-268" y="0"/>
              <wp:lineTo x="-268" y="21311"/>
              <wp:lineTo x="21716" y="21311"/>
              <wp:lineTo x="21716" y="0"/>
              <wp:lineTo x="-26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1" t="-31" r="-31" b="-31"/>
                  <a:stretch>
                    <a:fillRect/>
                  </a:stretch>
                </pic:blipFill>
                <pic:spPr bwMode="auto">
                  <a:xfrm>
                    <a:off x="0" y="0"/>
                    <a:ext cx="1534795" cy="156400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0"/>
        </w:tabs>
        <w:ind w:left="1068" w:hanging="360"/>
      </w:pPr>
      <w:rPr>
        <w:rFonts w:ascii="Arial" w:hAnsi="Arial" w:cs="Arial" w:hint="default"/>
      </w:rPr>
    </w:lvl>
  </w:abstractNum>
  <w:abstractNum w:abstractNumId="2">
    <w:nsid w:val="00000003"/>
    <w:multiLevelType w:val="multilevel"/>
    <w:tmpl w:val="00000003"/>
    <w:name w:val="WW8Num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10"/>
    <w:lvl w:ilvl="0">
      <w:start w:val="1"/>
      <w:numFmt w:val="decimal"/>
      <w:lvlText w:val="%1."/>
      <w:lvlJc w:val="left"/>
      <w:pPr>
        <w:tabs>
          <w:tab w:val="num" w:pos="0"/>
        </w:tabs>
        <w:ind w:left="720" w:hanging="360"/>
      </w:pPr>
      <w:rPr>
        <w:b w:val="0"/>
        <w:sz w:val="22"/>
        <w:szCs w:val="22"/>
      </w:rPr>
    </w:lvl>
  </w:abstractNum>
  <w:abstractNum w:abstractNumId="4">
    <w:nsid w:val="00000005"/>
    <w:multiLevelType w:val="singleLevel"/>
    <w:tmpl w:val="00000005"/>
    <w:name w:val="WW8Num16"/>
    <w:lvl w:ilvl="0">
      <w:numFmt w:val="bullet"/>
      <w:lvlText w:val="-"/>
      <w:lvlJc w:val="left"/>
      <w:pPr>
        <w:tabs>
          <w:tab w:val="num" w:pos="0"/>
        </w:tabs>
        <w:ind w:left="720" w:hanging="360"/>
      </w:pPr>
      <w:rPr>
        <w:rFonts w:ascii="Arial" w:hAnsi="Arial" w:cs="Arial" w:hint="default"/>
      </w:rPr>
    </w:lvl>
  </w:abstractNum>
  <w:abstractNum w:abstractNumId="5">
    <w:nsid w:val="00000006"/>
    <w:multiLevelType w:val="singleLevel"/>
    <w:tmpl w:val="00000006"/>
    <w:name w:val="WW8Num20"/>
    <w:lvl w:ilvl="0">
      <w:start w:val="1"/>
      <w:numFmt w:val="lowerLetter"/>
      <w:lvlText w:val="%1)"/>
      <w:lvlJc w:val="left"/>
      <w:pPr>
        <w:tabs>
          <w:tab w:val="num" w:pos="0"/>
        </w:tabs>
        <w:ind w:left="720" w:hanging="360"/>
      </w:pPr>
      <w:rPr>
        <w:rFonts w:hint="default"/>
      </w:rPr>
    </w:lvl>
  </w:abstractNum>
  <w:abstractNum w:abstractNumId="6">
    <w:nsid w:val="00000007"/>
    <w:multiLevelType w:val="singleLevel"/>
    <w:tmpl w:val="00000007"/>
    <w:name w:val="WW8Num26"/>
    <w:lvl w:ilvl="0">
      <w:numFmt w:val="bullet"/>
      <w:lvlText w:val="-"/>
      <w:lvlJc w:val="left"/>
      <w:pPr>
        <w:tabs>
          <w:tab w:val="num" w:pos="0"/>
        </w:tabs>
        <w:ind w:left="1080" w:hanging="360"/>
      </w:pPr>
      <w:rPr>
        <w:rFonts w:ascii="Arial" w:hAnsi="Arial" w:cs="Arial" w:hint="default"/>
      </w:rPr>
    </w:lvl>
  </w:abstractNum>
  <w:abstractNum w:abstractNumId="7">
    <w:nsid w:val="00000008"/>
    <w:multiLevelType w:val="singleLevel"/>
    <w:tmpl w:val="00000008"/>
    <w:name w:val="WW8Num30"/>
    <w:lvl w:ilvl="0">
      <w:numFmt w:val="bullet"/>
      <w:lvlText w:val="-"/>
      <w:lvlJc w:val="left"/>
      <w:pPr>
        <w:tabs>
          <w:tab w:val="num" w:pos="0"/>
        </w:tabs>
        <w:ind w:left="1080" w:hanging="360"/>
      </w:pPr>
      <w:rPr>
        <w:rFonts w:ascii="Arial" w:hAnsi="Arial" w:cs="Arial" w:hint="default"/>
      </w:rPr>
    </w:lvl>
  </w:abstractNum>
  <w:abstractNum w:abstractNumId="8">
    <w:nsid w:val="00000009"/>
    <w:multiLevelType w:val="singleLevel"/>
    <w:tmpl w:val="7F5A31D8"/>
    <w:name w:val="WW8Num31"/>
    <w:lvl w:ilvl="0">
      <w:start w:val="1"/>
      <w:numFmt w:val="lowerLetter"/>
      <w:lvlText w:val="%1)"/>
      <w:lvlJc w:val="left"/>
      <w:pPr>
        <w:tabs>
          <w:tab w:val="num" w:pos="0"/>
        </w:tabs>
        <w:ind w:left="720" w:hanging="360"/>
      </w:pPr>
      <w:rPr>
        <w:rFonts w:ascii="Times New Roman" w:eastAsia="Times New Roman" w:hAnsi="Times New Roman" w:cs="Times New Roman" w:hint="default"/>
        <w:b w:val="0"/>
        <w:sz w:val="22"/>
        <w:szCs w:val="22"/>
      </w:rPr>
    </w:lvl>
  </w:abstractNum>
  <w:abstractNum w:abstractNumId="9">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10">
    <w:nsid w:val="0000000B"/>
    <w:multiLevelType w:val="singleLevel"/>
    <w:tmpl w:val="0000000B"/>
    <w:name w:val="WW8Num39"/>
    <w:lvl w:ilvl="0">
      <w:numFmt w:val="bullet"/>
      <w:lvlText w:val="-"/>
      <w:lvlJc w:val="left"/>
      <w:pPr>
        <w:tabs>
          <w:tab w:val="num" w:pos="0"/>
        </w:tabs>
        <w:ind w:left="720" w:hanging="360"/>
      </w:pPr>
      <w:rPr>
        <w:rFonts w:ascii="Arial" w:hAnsi="Arial" w:cs="Arial" w:hint="default"/>
      </w:rPr>
    </w:lvl>
  </w:abstractNum>
  <w:abstractNum w:abstractNumId="11">
    <w:nsid w:val="0000000C"/>
    <w:multiLevelType w:val="singleLevel"/>
    <w:tmpl w:val="0000000C"/>
    <w:name w:val="WW8Num44"/>
    <w:lvl w:ilvl="0">
      <w:start w:val="1"/>
      <w:numFmt w:val="lowerLetter"/>
      <w:lvlText w:val="%1)"/>
      <w:lvlJc w:val="left"/>
      <w:pPr>
        <w:tabs>
          <w:tab w:val="num" w:pos="0"/>
        </w:tabs>
        <w:ind w:left="720" w:hanging="360"/>
      </w:pPr>
      <w:rPr>
        <w:rFonts w:hint="default"/>
      </w:rPr>
    </w:lvl>
  </w:abstractNum>
  <w:abstractNum w:abstractNumId="12">
    <w:nsid w:val="00764BC6"/>
    <w:multiLevelType w:val="hybridMultilevel"/>
    <w:tmpl w:val="441441E2"/>
    <w:lvl w:ilvl="0" w:tplc="F388574A">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047368C5"/>
    <w:multiLevelType w:val="hybridMultilevel"/>
    <w:tmpl w:val="47A4F0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BC704D2"/>
    <w:multiLevelType w:val="hybridMultilevel"/>
    <w:tmpl w:val="53CAEF3A"/>
    <w:lvl w:ilvl="0" w:tplc="0C0A000F">
      <w:start w:val="1"/>
      <w:numFmt w:val="decimal"/>
      <w:lvlText w:val="%1."/>
      <w:lvlJc w:val="left"/>
      <w:pPr>
        <w:ind w:left="720" w:hanging="360"/>
      </w:pPr>
    </w:lvl>
    <w:lvl w:ilvl="1" w:tplc="4DB8F8E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3530D8F"/>
    <w:multiLevelType w:val="hybridMultilevel"/>
    <w:tmpl w:val="D466C8E2"/>
    <w:lvl w:ilvl="0" w:tplc="00000004">
      <w:start w:val="1"/>
      <w:numFmt w:val="bullet"/>
      <w:lvlText w:val=""/>
      <w:lvlJc w:val="left"/>
      <w:pPr>
        <w:ind w:left="750" w:hanging="360"/>
      </w:pPr>
      <w:rPr>
        <w:rFonts w:ascii="Wingdings" w:hAnsi="Wingdings" w:cs="Wingdings" w:hint="default"/>
        <w:sz w:val="28"/>
        <w:szCs w:val="20"/>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6">
    <w:nsid w:val="17B82EDE"/>
    <w:multiLevelType w:val="hybridMultilevel"/>
    <w:tmpl w:val="6E7C1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A3C358B"/>
    <w:multiLevelType w:val="hybridMultilevel"/>
    <w:tmpl w:val="BFF0017A"/>
    <w:lvl w:ilvl="0" w:tplc="00000002">
      <w:start w:val="1"/>
      <w:numFmt w:val="bullet"/>
      <w:lvlText w:val=""/>
      <w:lvlJc w:val="left"/>
      <w:pPr>
        <w:ind w:left="862" w:hanging="360"/>
      </w:pPr>
      <w:rPr>
        <w:rFonts w:ascii="Wingdings" w:hAnsi="Wingdings" w:cs="Symbol"/>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nsid w:val="1AEA2941"/>
    <w:multiLevelType w:val="hybridMultilevel"/>
    <w:tmpl w:val="CE960FB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1C6F776D"/>
    <w:multiLevelType w:val="hybridMultilevel"/>
    <w:tmpl w:val="B3DC94F2"/>
    <w:lvl w:ilvl="0" w:tplc="F388574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D032329"/>
    <w:multiLevelType w:val="hybridMultilevel"/>
    <w:tmpl w:val="75AA6E14"/>
    <w:lvl w:ilvl="0" w:tplc="0C0A000F">
      <w:start w:val="1"/>
      <w:numFmt w:val="decimal"/>
      <w:lvlText w:val="%1."/>
      <w:lvlJc w:val="left"/>
      <w:pPr>
        <w:ind w:left="720" w:hanging="360"/>
      </w:pPr>
    </w:lvl>
    <w:lvl w:ilvl="1" w:tplc="859ACF7E">
      <w:numFmt w:val="bullet"/>
      <w:lvlText w:val="-"/>
      <w:lvlJc w:val="left"/>
      <w:pPr>
        <w:ind w:left="1440" w:hanging="360"/>
      </w:pPr>
      <w:rPr>
        <w:rFonts w:ascii="Arial" w:eastAsia="Calibr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29B566A"/>
    <w:multiLevelType w:val="hybridMultilevel"/>
    <w:tmpl w:val="E0A492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3412D4E"/>
    <w:multiLevelType w:val="hybridMultilevel"/>
    <w:tmpl w:val="17044B8E"/>
    <w:lvl w:ilvl="0" w:tplc="D8802056">
      <w:start w:val="1"/>
      <w:numFmt w:val="decimal"/>
      <w:lvlText w:val="%1-"/>
      <w:lvlJc w:val="left"/>
      <w:pPr>
        <w:ind w:left="1646" w:hanging="236"/>
      </w:pPr>
      <w:rPr>
        <w:rFonts w:ascii="Times New Roman" w:eastAsia="Times New Roman" w:hAnsi="Times New Roman" w:cs="Times New Roman" w:hint="default"/>
        <w:w w:val="99"/>
        <w:sz w:val="20"/>
        <w:szCs w:val="20"/>
      </w:rPr>
    </w:lvl>
    <w:lvl w:ilvl="1" w:tplc="ECCCE9F2">
      <w:numFmt w:val="bullet"/>
      <w:lvlText w:val="•"/>
      <w:lvlJc w:val="left"/>
      <w:pPr>
        <w:ind w:left="2530" w:hanging="236"/>
      </w:pPr>
      <w:rPr>
        <w:rFonts w:hint="default"/>
      </w:rPr>
    </w:lvl>
    <w:lvl w:ilvl="2" w:tplc="9F0E6DFA">
      <w:numFmt w:val="bullet"/>
      <w:lvlText w:val="•"/>
      <w:lvlJc w:val="left"/>
      <w:pPr>
        <w:ind w:left="3420" w:hanging="236"/>
      </w:pPr>
      <w:rPr>
        <w:rFonts w:hint="default"/>
      </w:rPr>
    </w:lvl>
    <w:lvl w:ilvl="3" w:tplc="7C7870D8">
      <w:numFmt w:val="bullet"/>
      <w:lvlText w:val="•"/>
      <w:lvlJc w:val="left"/>
      <w:pPr>
        <w:ind w:left="4310" w:hanging="236"/>
      </w:pPr>
      <w:rPr>
        <w:rFonts w:hint="default"/>
      </w:rPr>
    </w:lvl>
    <w:lvl w:ilvl="4" w:tplc="9FB2037A">
      <w:numFmt w:val="bullet"/>
      <w:lvlText w:val="•"/>
      <w:lvlJc w:val="left"/>
      <w:pPr>
        <w:ind w:left="5200" w:hanging="236"/>
      </w:pPr>
      <w:rPr>
        <w:rFonts w:hint="default"/>
      </w:rPr>
    </w:lvl>
    <w:lvl w:ilvl="5" w:tplc="D830430A">
      <w:numFmt w:val="bullet"/>
      <w:lvlText w:val="•"/>
      <w:lvlJc w:val="left"/>
      <w:pPr>
        <w:ind w:left="6090" w:hanging="236"/>
      </w:pPr>
      <w:rPr>
        <w:rFonts w:hint="default"/>
      </w:rPr>
    </w:lvl>
    <w:lvl w:ilvl="6" w:tplc="64766EE4">
      <w:numFmt w:val="bullet"/>
      <w:lvlText w:val="•"/>
      <w:lvlJc w:val="left"/>
      <w:pPr>
        <w:ind w:left="6980" w:hanging="236"/>
      </w:pPr>
      <w:rPr>
        <w:rFonts w:hint="default"/>
      </w:rPr>
    </w:lvl>
    <w:lvl w:ilvl="7" w:tplc="8C82C402">
      <w:numFmt w:val="bullet"/>
      <w:lvlText w:val="•"/>
      <w:lvlJc w:val="left"/>
      <w:pPr>
        <w:ind w:left="7870" w:hanging="236"/>
      </w:pPr>
      <w:rPr>
        <w:rFonts w:hint="default"/>
      </w:rPr>
    </w:lvl>
    <w:lvl w:ilvl="8" w:tplc="3D9AD03C">
      <w:numFmt w:val="bullet"/>
      <w:lvlText w:val="•"/>
      <w:lvlJc w:val="left"/>
      <w:pPr>
        <w:ind w:left="8760" w:hanging="236"/>
      </w:pPr>
      <w:rPr>
        <w:rFonts w:hint="default"/>
      </w:rPr>
    </w:lvl>
  </w:abstractNum>
  <w:abstractNum w:abstractNumId="23">
    <w:nsid w:val="3B183E09"/>
    <w:multiLevelType w:val="hybridMultilevel"/>
    <w:tmpl w:val="47607B52"/>
    <w:lvl w:ilvl="0" w:tplc="61B6E62C">
      <w:start w:val="1"/>
      <w:numFmt w:val="bullet"/>
      <w:lvlText w:val=""/>
      <w:lvlJc w:val="left"/>
      <w:pPr>
        <w:ind w:left="720" w:hanging="360"/>
      </w:pPr>
      <w:rPr>
        <w:rFonts w:ascii="Wingdings" w:hAnsi="Wingding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CD196F"/>
    <w:multiLevelType w:val="singleLevel"/>
    <w:tmpl w:val="61B6E62C"/>
    <w:lvl w:ilvl="0">
      <w:start w:val="1"/>
      <w:numFmt w:val="bullet"/>
      <w:lvlText w:val=""/>
      <w:lvlJc w:val="left"/>
      <w:pPr>
        <w:tabs>
          <w:tab w:val="num" w:pos="360"/>
        </w:tabs>
        <w:ind w:left="360" w:hanging="360"/>
      </w:pPr>
      <w:rPr>
        <w:rFonts w:ascii="Wingdings" w:hAnsi="Wingdings" w:hint="default"/>
        <w:sz w:val="28"/>
      </w:rPr>
    </w:lvl>
  </w:abstractNum>
  <w:abstractNum w:abstractNumId="25">
    <w:nsid w:val="509D5D81"/>
    <w:multiLevelType w:val="hybridMultilevel"/>
    <w:tmpl w:val="29A0410E"/>
    <w:lvl w:ilvl="0" w:tplc="0C0A000F">
      <w:start w:val="1"/>
      <w:numFmt w:val="decimal"/>
      <w:lvlText w:val="%1."/>
      <w:lvlJc w:val="left"/>
      <w:pPr>
        <w:ind w:left="720" w:hanging="360"/>
      </w:pPr>
    </w:lvl>
    <w:lvl w:ilvl="1" w:tplc="3C808E60">
      <w:numFmt w:val="bullet"/>
      <w:lvlText w:val="-"/>
      <w:lvlJc w:val="left"/>
      <w:pPr>
        <w:ind w:left="1440" w:hanging="360"/>
      </w:pPr>
      <w:rPr>
        <w:rFonts w:ascii="Arial" w:eastAsia="Arial Unicode MS"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75A3177"/>
    <w:multiLevelType w:val="hybridMultilevel"/>
    <w:tmpl w:val="86307198"/>
    <w:lvl w:ilvl="0" w:tplc="00000003">
      <w:start w:val="1"/>
      <w:numFmt w:val="bullet"/>
      <w:lvlText w:val=""/>
      <w:lvlJc w:val="left"/>
      <w:pPr>
        <w:ind w:left="720" w:hanging="360"/>
      </w:pPr>
      <w:rPr>
        <w:rFonts w:ascii="Wingdings" w:hAnsi="Wingdings" w:cs="Wingdings"/>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CD3325B"/>
    <w:multiLevelType w:val="hybridMultilevel"/>
    <w:tmpl w:val="39E0B2B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nsid w:val="6EA621FE"/>
    <w:multiLevelType w:val="hybridMultilevel"/>
    <w:tmpl w:val="8A64C364"/>
    <w:lvl w:ilvl="0" w:tplc="4DB8F8E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A341AE"/>
    <w:multiLevelType w:val="hybridMultilevel"/>
    <w:tmpl w:val="F26E30C4"/>
    <w:lvl w:ilvl="0" w:tplc="C80E388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7214488B"/>
    <w:multiLevelType w:val="hybridMultilevel"/>
    <w:tmpl w:val="9D541A98"/>
    <w:lvl w:ilvl="0" w:tplc="A9908C46">
      <w:start w:val="1"/>
      <w:numFmt w:val="decimal"/>
      <w:lvlText w:val="%1."/>
      <w:lvlJc w:val="left"/>
      <w:pPr>
        <w:ind w:left="14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21"/>
  </w:num>
  <w:num w:numId="15">
    <w:abstractNumId w:val="20"/>
  </w:num>
  <w:num w:numId="16">
    <w:abstractNumId w:val="17"/>
  </w:num>
  <w:num w:numId="17">
    <w:abstractNumId w:val="16"/>
  </w:num>
  <w:num w:numId="18">
    <w:abstractNumId w:val="22"/>
  </w:num>
  <w:num w:numId="19">
    <w:abstractNumId w:val="25"/>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30"/>
  </w:num>
  <w:num w:numId="32">
    <w:abstractNumId w:val="26"/>
  </w:num>
  <w:num w:numId="33">
    <w:abstractNumId w:val="27"/>
  </w:num>
  <w:num w:numId="34">
    <w:abstractNumId w:val="15"/>
  </w:num>
  <w:num w:numId="35">
    <w:abstractNumId w:val="14"/>
  </w:num>
  <w:num w:numId="36">
    <w:abstractNumId w:val="28"/>
  </w:num>
  <w:num w:numId="37">
    <w:abstractNumId w:val="12"/>
  </w:num>
  <w:num w:numId="38">
    <w:abstractNumId w:val="19"/>
  </w:num>
  <w:num w:numId="39">
    <w:abstractNumId w:val="13"/>
  </w:num>
  <w:num w:numId="40">
    <w:abstractNumId w:val="29"/>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0"/>
    <w:footnote w:id="1"/>
  </w:footnotePr>
  <w:endnotePr>
    <w:endnote w:id="0"/>
    <w:endnote w:id="1"/>
  </w:endnotePr>
  <w:compat/>
  <w:rsids>
    <w:rsidRoot w:val="00DE29A5"/>
    <w:rsid w:val="00023792"/>
    <w:rsid w:val="00023804"/>
    <w:rsid w:val="00027C3E"/>
    <w:rsid w:val="00033E24"/>
    <w:rsid w:val="00066F73"/>
    <w:rsid w:val="00094F9D"/>
    <w:rsid w:val="000B446C"/>
    <w:rsid w:val="000E1B62"/>
    <w:rsid w:val="000F2D66"/>
    <w:rsid w:val="00115BBB"/>
    <w:rsid w:val="00160577"/>
    <w:rsid w:val="001627A4"/>
    <w:rsid w:val="00162B18"/>
    <w:rsid w:val="0016430A"/>
    <w:rsid w:val="00177135"/>
    <w:rsid w:val="001961E6"/>
    <w:rsid w:val="001B7A43"/>
    <w:rsid w:val="001F020D"/>
    <w:rsid w:val="00213C96"/>
    <w:rsid w:val="00247812"/>
    <w:rsid w:val="00253574"/>
    <w:rsid w:val="00295106"/>
    <w:rsid w:val="0029524D"/>
    <w:rsid w:val="002C6F0E"/>
    <w:rsid w:val="002E2FD6"/>
    <w:rsid w:val="00303869"/>
    <w:rsid w:val="00315981"/>
    <w:rsid w:val="00381CAB"/>
    <w:rsid w:val="003A5D93"/>
    <w:rsid w:val="003C6933"/>
    <w:rsid w:val="003F2F7B"/>
    <w:rsid w:val="004063D1"/>
    <w:rsid w:val="00477D47"/>
    <w:rsid w:val="00477D54"/>
    <w:rsid w:val="00482030"/>
    <w:rsid w:val="00486F06"/>
    <w:rsid w:val="004A10A6"/>
    <w:rsid w:val="004A67A0"/>
    <w:rsid w:val="004B1024"/>
    <w:rsid w:val="004B6080"/>
    <w:rsid w:val="004D6662"/>
    <w:rsid w:val="004F20EE"/>
    <w:rsid w:val="004F7154"/>
    <w:rsid w:val="00504F40"/>
    <w:rsid w:val="00506F26"/>
    <w:rsid w:val="00515DAD"/>
    <w:rsid w:val="005165B7"/>
    <w:rsid w:val="0051746D"/>
    <w:rsid w:val="005456AF"/>
    <w:rsid w:val="00572B19"/>
    <w:rsid w:val="005834E7"/>
    <w:rsid w:val="005E27BB"/>
    <w:rsid w:val="00625780"/>
    <w:rsid w:val="00627C11"/>
    <w:rsid w:val="00655F8E"/>
    <w:rsid w:val="006776F5"/>
    <w:rsid w:val="0069423E"/>
    <w:rsid w:val="006A41D5"/>
    <w:rsid w:val="006E5672"/>
    <w:rsid w:val="0070494B"/>
    <w:rsid w:val="0071703D"/>
    <w:rsid w:val="007266DB"/>
    <w:rsid w:val="00730D05"/>
    <w:rsid w:val="00743D0E"/>
    <w:rsid w:val="00745586"/>
    <w:rsid w:val="007655D4"/>
    <w:rsid w:val="00772609"/>
    <w:rsid w:val="0078315B"/>
    <w:rsid w:val="00786AE5"/>
    <w:rsid w:val="007F12E7"/>
    <w:rsid w:val="00816FEE"/>
    <w:rsid w:val="008558F4"/>
    <w:rsid w:val="00867A24"/>
    <w:rsid w:val="00895B56"/>
    <w:rsid w:val="008B23D9"/>
    <w:rsid w:val="008B36EF"/>
    <w:rsid w:val="008F0BC8"/>
    <w:rsid w:val="00902455"/>
    <w:rsid w:val="009262FA"/>
    <w:rsid w:val="00933654"/>
    <w:rsid w:val="00945CF0"/>
    <w:rsid w:val="009B27C3"/>
    <w:rsid w:val="009B43FE"/>
    <w:rsid w:val="009F2466"/>
    <w:rsid w:val="00A01057"/>
    <w:rsid w:val="00A166E6"/>
    <w:rsid w:val="00A3071C"/>
    <w:rsid w:val="00A409DE"/>
    <w:rsid w:val="00A43FB8"/>
    <w:rsid w:val="00A61689"/>
    <w:rsid w:val="00A93237"/>
    <w:rsid w:val="00AD6BEB"/>
    <w:rsid w:val="00B05BF4"/>
    <w:rsid w:val="00B1642D"/>
    <w:rsid w:val="00B34F3D"/>
    <w:rsid w:val="00B36273"/>
    <w:rsid w:val="00B501A0"/>
    <w:rsid w:val="00B52BD1"/>
    <w:rsid w:val="00B556E8"/>
    <w:rsid w:val="00B84BAB"/>
    <w:rsid w:val="00C04284"/>
    <w:rsid w:val="00C21B0D"/>
    <w:rsid w:val="00C23B66"/>
    <w:rsid w:val="00C630F1"/>
    <w:rsid w:val="00C74135"/>
    <w:rsid w:val="00C74FAD"/>
    <w:rsid w:val="00CA7796"/>
    <w:rsid w:val="00CC2B07"/>
    <w:rsid w:val="00CD4FFB"/>
    <w:rsid w:val="00D07E29"/>
    <w:rsid w:val="00D34009"/>
    <w:rsid w:val="00D36BC7"/>
    <w:rsid w:val="00DD4E13"/>
    <w:rsid w:val="00DE29A5"/>
    <w:rsid w:val="00E054C6"/>
    <w:rsid w:val="00E06EF6"/>
    <w:rsid w:val="00E24A57"/>
    <w:rsid w:val="00E65BC6"/>
    <w:rsid w:val="00E70BD2"/>
    <w:rsid w:val="00E76F85"/>
    <w:rsid w:val="00EA19DC"/>
    <w:rsid w:val="00EA3FAB"/>
    <w:rsid w:val="00EB54D4"/>
    <w:rsid w:val="00EC040F"/>
    <w:rsid w:val="00EC50F2"/>
    <w:rsid w:val="00EE5C20"/>
    <w:rsid w:val="00F41FA9"/>
    <w:rsid w:val="00F4391A"/>
    <w:rsid w:val="00F50C01"/>
    <w:rsid w:val="00F5505D"/>
    <w:rsid w:val="00F875B7"/>
    <w:rsid w:val="00F9487B"/>
    <w:rsid w:val="00FC7719"/>
    <w:rsid w:val="00FE1D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54"/>
    <w:pPr>
      <w:suppressAutoHyphens/>
    </w:pPr>
    <w:rPr>
      <w:lang w:eastAsia="zh-CN"/>
    </w:rPr>
  </w:style>
  <w:style w:type="paragraph" w:styleId="Ttulo1">
    <w:name w:val="heading 1"/>
    <w:basedOn w:val="Normal"/>
    <w:next w:val="Normal"/>
    <w:qFormat/>
    <w:rsid w:val="004F7154"/>
    <w:pPr>
      <w:keepNext/>
      <w:tabs>
        <w:tab w:val="num" w:pos="0"/>
      </w:tabs>
      <w:autoSpaceDE w:val="0"/>
      <w:spacing w:before="240" w:after="60"/>
      <w:jc w:val="both"/>
      <w:outlineLvl w:val="0"/>
    </w:pPr>
    <w:rPr>
      <w:rFonts w:ascii="Cambria" w:hAnsi="Cambria" w:cs="Cambria"/>
      <w:b/>
      <w:bCs/>
      <w:spacing w:val="-2"/>
      <w:kern w:val="2"/>
      <w:sz w:val="32"/>
      <w:szCs w:val="32"/>
    </w:rPr>
  </w:style>
  <w:style w:type="paragraph" w:styleId="Ttulo2">
    <w:name w:val="heading 2"/>
    <w:basedOn w:val="Normal"/>
    <w:next w:val="Normal"/>
    <w:qFormat/>
    <w:rsid w:val="004F7154"/>
    <w:pPr>
      <w:keepNext/>
      <w:tabs>
        <w:tab w:val="num" w:pos="0"/>
      </w:tabs>
      <w:spacing w:before="240" w:after="60"/>
      <w:outlineLvl w:val="1"/>
    </w:pPr>
    <w:rPr>
      <w:rFonts w:ascii="Arial" w:hAnsi="Arial" w:cs="Arial"/>
      <w:b/>
      <w:bCs/>
      <w:i/>
      <w:iCs/>
      <w:sz w:val="28"/>
      <w:szCs w:val="28"/>
    </w:rPr>
  </w:style>
  <w:style w:type="paragraph" w:styleId="Ttulo3">
    <w:name w:val="heading 3"/>
    <w:basedOn w:val="Normal"/>
    <w:next w:val="Textoindependiente"/>
    <w:qFormat/>
    <w:rsid w:val="004F7154"/>
    <w:pPr>
      <w:tabs>
        <w:tab w:val="num" w:pos="0"/>
      </w:tabs>
      <w:spacing w:before="280" w:after="280"/>
      <w:outlineLvl w:val="2"/>
    </w:pPr>
    <w:rPr>
      <w:b/>
      <w:bCs/>
      <w:sz w:val="27"/>
      <w:szCs w:val="27"/>
    </w:rPr>
  </w:style>
  <w:style w:type="paragraph" w:styleId="Ttulo6">
    <w:name w:val="heading 6"/>
    <w:basedOn w:val="Normal"/>
    <w:next w:val="Normal"/>
    <w:qFormat/>
    <w:rsid w:val="004F7154"/>
    <w:pPr>
      <w:tabs>
        <w:tab w:val="num" w:pos="0"/>
      </w:tabs>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F7154"/>
  </w:style>
  <w:style w:type="character" w:customStyle="1" w:styleId="WW8Num2z0">
    <w:name w:val="WW8Num2z0"/>
    <w:rsid w:val="004F7154"/>
    <w:rPr>
      <w:rFonts w:ascii="Arial" w:eastAsia="Calibri" w:hAnsi="Arial" w:cs="Arial" w:hint="default"/>
    </w:rPr>
  </w:style>
  <w:style w:type="character" w:customStyle="1" w:styleId="WW8Num2z1">
    <w:name w:val="WW8Num2z1"/>
    <w:rsid w:val="004F7154"/>
    <w:rPr>
      <w:rFonts w:ascii="Courier New" w:hAnsi="Courier New" w:cs="Courier New" w:hint="default"/>
    </w:rPr>
  </w:style>
  <w:style w:type="character" w:customStyle="1" w:styleId="WW8Num2z2">
    <w:name w:val="WW8Num2z2"/>
    <w:rsid w:val="004F7154"/>
    <w:rPr>
      <w:rFonts w:ascii="Wingdings" w:hAnsi="Wingdings" w:cs="Wingdings" w:hint="default"/>
    </w:rPr>
  </w:style>
  <w:style w:type="character" w:customStyle="1" w:styleId="WW8Num2z3">
    <w:name w:val="WW8Num2z3"/>
    <w:rsid w:val="004F7154"/>
    <w:rPr>
      <w:rFonts w:ascii="Symbol" w:hAnsi="Symbol" w:cs="Symbol" w:hint="default"/>
    </w:rPr>
  </w:style>
  <w:style w:type="character" w:customStyle="1" w:styleId="WW8Num3z0">
    <w:name w:val="WW8Num3z0"/>
    <w:rsid w:val="004F7154"/>
    <w:rPr>
      <w:rFonts w:ascii="Symbol" w:hAnsi="Symbol" w:cs="Symbol" w:hint="default"/>
    </w:rPr>
  </w:style>
  <w:style w:type="character" w:customStyle="1" w:styleId="WW8Num3z1">
    <w:name w:val="WW8Num3z1"/>
    <w:rsid w:val="004F7154"/>
    <w:rPr>
      <w:rFonts w:ascii="Courier New" w:hAnsi="Courier New" w:cs="Courier New" w:hint="default"/>
    </w:rPr>
  </w:style>
  <w:style w:type="character" w:customStyle="1" w:styleId="WW8Num3z2">
    <w:name w:val="WW8Num3z2"/>
    <w:rsid w:val="004F7154"/>
    <w:rPr>
      <w:rFonts w:ascii="Wingdings" w:hAnsi="Wingdings" w:cs="Wingdings" w:hint="default"/>
    </w:rPr>
  </w:style>
  <w:style w:type="character" w:customStyle="1" w:styleId="WW8Num4z0">
    <w:name w:val="WW8Num4z0"/>
    <w:rsid w:val="004F7154"/>
    <w:rPr>
      <w:rFonts w:hint="default"/>
    </w:rPr>
  </w:style>
  <w:style w:type="character" w:customStyle="1" w:styleId="WW8Num4z1">
    <w:name w:val="WW8Num4z1"/>
    <w:rsid w:val="004F7154"/>
  </w:style>
  <w:style w:type="character" w:customStyle="1" w:styleId="WW8Num4z2">
    <w:name w:val="WW8Num4z2"/>
    <w:rsid w:val="004F7154"/>
  </w:style>
  <w:style w:type="character" w:customStyle="1" w:styleId="WW8Num4z3">
    <w:name w:val="WW8Num4z3"/>
    <w:rsid w:val="004F7154"/>
  </w:style>
  <w:style w:type="character" w:customStyle="1" w:styleId="WW8Num4z4">
    <w:name w:val="WW8Num4z4"/>
    <w:rsid w:val="004F7154"/>
  </w:style>
  <w:style w:type="character" w:customStyle="1" w:styleId="WW8Num4z5">
    <w:name w:val="WW8Num4z5"/>
    <w:rsid w:val="004F7154"/>
  </w:style>
  <w:style w:type="character" w:customStyle="1" w:styleId="WW8Num4z6">
    <w:name w:val="WW8Num4z6"/>
    <w:rsid w:val="004F7154"/>
  </w:style>
  <w:style w:type="character" w:customStyle="1" w:styleId="WW8Num4z7">
    <w:name w:val="WW8Num4z7"/>
    <w:rsid w:val="004F7154"/>
  </w:style>
  <w:style w:type="character" w:customStyle="1" w:styleId="WW8Num4z8">
    <w:name w:val="WW8Num4z8"/>
    <w:rsid w:val="004F7154"/>
  </w:style>
  <w:style w:type="character" w:customStyle="1" w:styleId="WW8Num5z0">
    <w:name w:val="WW8Num5z0"/>
    <w:rsid w:val="004F7154"/>
    <w:rPr>
      <w:rFonts w:ascii="Symbol" w:hAnsi="Symbol" w:cs="Symbol" w:hint="default"/>
      <w:sz w:val="20"/>
    </w:rPr>
  </w:style>
  <w:style w:type="character" w:customStyle="1" w:styleId="WW8Num5z1">
    <w:name w:val="WW8Num5z1"/>
    <w:rsid w:val="004F7154"/>
    <w:rPr>
      <w:rFonts w:ascii="Courier New" w:hAnsi="Courier New" w:cs="Courier New" w:hint="default"/>
      <w:sz w:val="20"/>
    </w:rPr>
  </w:style>
  <w:style w:type="character" w:customStyle="1" w:styleId="WW8Num5z2">
    <w:name w:val="WW8Num5z2"/>
    <w:rsid w:val="004F7154"/>
    <w:rPr>
      <w:rFonts w:ascii="Wingdings" w:hAnsi="Wingdings" w:cs="Wingdings" w:hint="default"/>
      <w:sz w:val="20"/>
    </w:rPr>
  </w:style>
  <w:style w:type="character" w:customStyle="1" w:styleId="WW8Num6z0">
    <w:name w:val="WW8Num6z0"/>
    <w:rsid w:val="004F7154"/>
    <w:rPr>
      <w:rFonts w:hint="default"/>
    </w:rPr>
  </w:style>
  <w:style w:type="character" w:customStyle="1" w:styleId="WW8Num7z0">
    <w:name w:val="WW8Num7z0"/>
    <w:rsid w:val="004F7154"/>
    <w:rPr>
      <w:rFonts w:ascii="Arial" w:eastAsia="Calibri" w:hAnsi="Arial" w:cs="Arial" w:hint="default"/>
    </w:rPr>
  </w:style>
  <w:style w:type="character" w:customStyle="1" w:styleId="WW8Num7z1">
    <w:name w:val="WW8Num7z1"/>
    <w:rsid w:val="004F7154"/>
    <w:rPr>
      <w:rFonts w:ascii="Courier New" w:hAnsi="Courier New" w:cs="Courier New" w:hint="default"/>
    </w:rPr>
  </w:style>
  <w:style w:type="character" w:customStyle="1" w:styleId="WW8Num7z2">
    <w:name w:val="WW8Num7z2"/>
    <w:rsid w:val="004F7154"/>
    <w:rPr>
      <w:rFonts w:ascii="Wingdings" w:hAnsi="Wingdings" w:cs="Wingdings" w:hint="default"/>
    </w:rPr>
  </w:style>
  <w:style w:type="character" w:customStyle="1" w:styleId="WW8Num7z3">
    <w:name w:val="WW8Num7z3"/>
    <w:rsid w:val="004F7154"/>
    <w:rPr>
      <w:rFonts w:ascii="Symbol" w:hAnsi="Symbol" w:cs="Symbol" w:hint="default"/>
    </w:rPr>
  </w:style>
  <w:style w:type="character" w:customStyle="1" w:styleId="WW8Num8z0">
    <w:name w:val="WW8Num8z0"/>
    <w:rsid w:val="004F7154"/>
    <w:rPr>
      <w:rFonts w:ascii="Arial" w:eastAsia="Calibri" w:hAnsi="Arial" w:cs="Arial" w:hint="default"/>
    </w:rPr>
  </w:style>
  <w:style w:type="character" w:customStyle="1" w:styleId="WW8Num8z1">
    <w:name w:val="WW8Num8z1"/>
    <w:rsid w:val="004F7154"/>
    <w:rPr>
      <w:rFonts w:ascii="Courier New" w:hAnsi="Courier New" w:cs="Courier New" w:hint="default"/>
    </w:rPr>
  </w:style>
  <w:style w:type="character" w:customStyle="1" w:styleId="WW8Num8z2">
    <w:name w:val="WW8Num8z2"/>
    <w:rsid w:val="004F7154"/>
    <w:rPr>
      <w:rFonts w:ascii="Wingdings" w:hAnsi="Wingdings" w:cs="Wingdings" w:hint="default"/>
    </w:rPr>
  </w:style>
  <w:style w:type="character" w:customStyle="1" w:styleId="WW8Num8z3">
    <w:name w:val="WW8Num8z3"/>
    <w:rsid w:val="004F7154"/>
    <w:rPr>
      <w:rFonts w:ascii="Symbol" w:hAnsi="Symbol" w:cs="Symbol" w:hint="default"/>
    </w:rPr>
  </w:style>
  <w:style w:type="character" w:customStyle="1" w:styleId="WW8Num9z0">
    <w:name w:val="WW8Num9z0"/>
    <w:rsid w:val="004F7154"/>
    <w:rPr>
      <w:sz w:val="22"/>
      <w:szCs w:val="22"/>
    </w:rPr>
  </w:style>
  <w:style w:type="character" w:customStyle="1" w:styleId="WW8Num9z1">
    <w:name w:val="WW8Num9z1"/>
    <w:rsid w:val="004F7154"/>
    <w:rPr>
      <w:rFonts w:hint="default"/>
    </w:rPr>
  </w:style>
  <w:style w:type="character" w:customStyle="1" w:styleId="WW8Num9z2">
    <w:name w:val="WW8Num9z2"/>
    <w:rsid w:val="004F7154"/>
  </w:style>
  <w:style w:type="character" w:customStyle="1" w:styleId="WW8Num9z3">
    <w:name w:val="WW8Num9z3"/>
    <w:rsid w:val="004F7154"/>
  </w:style>
  <w:style w:type="character" w:customStyle="1" w:styleId="WW8Num9z4">
    <w:name w:val="WW8Num9z4"/>
    <w:rsid w:val="004F7154"/>
  </w:style>
  <w:style w:type="character" w:customStyle="1" w:styleId="WW8Num9z5">
    <w:name w:val="WW8Num9z5"/>
    <w:rsid w:val="004F7154"/>
  </w:style>
  <w:style w:type="character" w:customStyle="1" w:styleId="WW8Num9z6">
    <w:name w:val="WW8Num9z6"/>
    <w:rsid w:val="004F7154"/>
  </w:style>
  <w:style w:type="character" w:customStyle="1" w:styleId="WW8Num9z7">
    <w:name w:val="WW8Num9z7"/>
    <w:rsid w:val="004F7154"/>
  </w:style>
  <w:style w:type="character" w:customStyle="1" w:styleId="WW8Num9z8">
    <w:name w:val="WW8Num9z8"/>
    <w:rsid w:val="004F7154"/>
  </w:style>
  <w:style w:type="character" w:customStyle="1" w:styleId="WW8Num10z0">
    <w:name w:val="WW8Num10z0"/>
    <w:rsid w:val="004F7154"/>
    <w:rPr>
      <w:b w:val="0"/>
      <w:sz w:val="22"/>
      <w:szCs w:val="22"/>
    </w:rPr>
  </w:style>
  <w:style w:type="character" w:customStyle="1" w:styleId="WW8Num10z1">
    <w:name w:val="WW8Num10z1"/>
    <w:rsid w:val="004F7154"/>
  </w:style>
  <w:style w:type="character" w:customStyle="1" w:styleId="WW8Num10z2">
    <w:name w:val="WW8Num10z2"/>
    <w:rsid w:val="004F7154"/>
  </w:style>
  <w:style w:type="character" w:customStyle="1" w:styleId="WW8Num10z3">
    <w:name w:val="WW8Num10z3"/>
    <w:rsid w:val="004F7154"/>
  </w:style>
  <w:style w:type="character" w:customStyle="1" w:styleId="WW8Num10z4">
    <w:name w:val="WW8Num10z4"/>
    <w:rsid w:val="004F7154"/>
  </w:style>
  <w:style w:type="character" w:customStyle="1" w:styleId="WW8Num10z5">
    <w:name w:val="WW8Num10z5"/>
    <w:rsid w:val="004F7154"/>
  </w:style>
  <w:style w:type="character" w:customStyle="1" w:styleId="WW8Num10z6">
    <w:name w:val="WW8Num10z6"/>
    <w:rsid w:val="004F7154"/>
  </w:style>
  <w:style w:type="character" w:customStyle="1" w:styleId="WW8Num10z7">
    <w:name w:val="WW8Num10z7"/>
    <w:rsid w:val="004F7154"/>
  </w:style>
  <w:style w:type="character" w:customStyle="1" w:styleId="WW8Num10z8">
    <w:name w:val="WW8Num10z8"/>
    <w:rsid w:val="004F7154"/>
  </w:style>
  <w:style w:type="character" w:customStyle="1" w:styleId="WW8Num11z0">
    <w:name w:val="WW8Num11z0"/>
    <w:rsid w:val="004F7154"/>
  </w:style>
  <w:style w:type="character" w:customStyle="1" w:styleId="WW8Num11z1">
    <w:name w:val="WW8Num11z1"/>
    <w:rsid w:val="004F7154"/>
  </w:style>
  <w:style w:type="character" w:customStyle="1" w:styleId="WW8Num11z2">
    <w:name w:val="WW8Num11z2"/>
    <w:rsid w:val="004F7154"/>
  </w:style>
  <w:style w:type="character" w:customStyle="1" w:styleId="WW8Num11z3">
    <w:name w:val="WW8Num11z3"/>
    <w:rsid w:val="004F7154"/>
  </w:style>
  <w:style w:type="character" w:customStyle="1" w:styleId="WW8Num11z4">
    <w:name w:val="WW8Num11z4"/>
    <w:rsid w:val="004F7154"/>
  </w:style>
  <w:style w:type="character" w:customStyle="1" w:styleId="WW8Num11z5">
    <w:name w:val="WW8Num11z5"/>
    <w:rsid w:val="004F7154"/>
  </w:style>
  <w:style w:type="character" w:customStyle="1" w:styleId="WW8Num11z6">
    <w:name w:val="WW8Num11z6"/>
    <w:rsid w:val="004F7154"/>
  </w:style>
  <w:style w:type="character" w:customStyle="1" w:styleId="WW8Num11z7">
    <w:name w:val="WW8Num11z7"/>
    <w:rsid w:val="004F7154"/>
  </w:style>
  <w:style w:type="character" w:customStyle="1" w:styleId="WW8Num11z8">
    <w:name w:val="WW8Num11z8"/>
    <w:rsid w:val="004F7154"/>
  </w:style>
  <w:style w:type="character" w:customStyle="1" w:styleId="WW8Num12z0">
    <w:name w:val="WW8Num12z0"/>
    <w:rsid w:val="004F7154"/>
    <w:rPr>
      <w:rFonts w:hint="default"/>
    </w:rPr>
  </w:style>
  <w:style w:type="character" w:customStyle="1" w:styleId="WW8Num12z1">
    <w:name w:val="WW8Num12z1"/>
    <w:rsid w:val="004F7154"/>
  </w:style>
  <w:style w:type="character" w:customStyle="1" w:styleId="WW8Num12z2">
    <w:name w:val="WW8Num12z2"/>
    <w:rsid w:val="004F7154"/>
  </w:style>
  <w:style w:type="character" w:customStyle="1" w:styleId="WW8Num12z3">
    <w:name w:val="WW8Num12z3"/>
    <w:rsid w:val="004F7154"/>
  </w:style>
  <w:style w:type="character" w:customStyle="1" w:styleId="WW8Num12z4">
    <w:name w:val="WW8Num12z4"/>
    <w:rsid w:val="004F7154"/>
  </w:style>
  <w:style w:type="character" w:customStyle="1" w:styleId="WW8Num12z5">
    <w:name w:val="WW8Num12z5"/>
    <w:rsid w:val="004F7154"/>
  </w:style>
  <w:style w:type="character" w:customStyle="1" w:styleId="WW8Num12z6">
    <w:name w:val="WW8Num12z6"/>
    <w:rsid w:val="004F7154"/>
  </w:style>
  <w:style w:type="character" w:customStyle="1" w:styleId="WW8Num12z7">
    <w:name w:val="WW8Num12z7"/>
    <w:rsid w:val="004F7154"/>
  </w:style>
  <w:style w:type="character" w:customStyle="1" w:styleId="WW8Num12z8">
    <w:name w:val="WW8Num12z8"/>
    <w:rsid w:val="004F7154"/>
  </w:style>
  <w:style w:type="character" w:customStyle="1" w:styleId="WW8Num13z0">
    <w:name w:val="WW8Num13z0"/>
    <w:rsid w:val="004F7154"/>
    <w:rPr>
      <w:rFonts w:ascii="Arial" w:eastAsia="Calibri" w:hAnsi="Arial" w:cs="Arial" w:hint="default"/>
    </w:rPr>
  </w:style>
  <w:style w:type="character" w:customStyle="1" w:styleId="WW8Num13z1">
    <w:name w:val="WW8Num13z1"/>
    <w:rsid w:val="004F7154"/>
    <w:rPr>
      <w:rFonts w:ascii="Courier New" w:hAnsi="Courier New" w:cs="Courier New" w:hint="default"/>
    </w:rPr>
  </w:style>
  <w:style w:type="character" w:customStyle="1" w:styleId="WW8Num13z2">
    <w:name w:val="WW8Num13z2"/>
    <w:rsid w:val="004F7154"/>
    <w:rPr>
      <w:rFonts w:ascii="Wingdings" w:hAnsi="Wingdings" w:cs="Wingdings" w:hint="default"/>
    </w:rPr>
  </w:style>
  <w:style w:type="character" w:customStyle="1" w:styleId="WW8Num13z3">
    <w:name w:val="WW8Num13z3"/>
    <w:rsid w:val="004F7154"/>
    <w:rPr>
      <w:rFonts w:ascii="Symbol" w:hAnsi="Symbol" w:cs="Symbol" w:hint="default"/>
    </w:rPr>
  </w:style>
  <w:style w:type="character" w:customStyle="1" w:styleId="WW8Num14z0">
    <w:name w:val="WW8Num14z0"/>
    <w:rsid w:val="004F7154"/>
    <w:rPr>
      <w:rFonts w:ascii="Symbol" w:hAnsi="Symbol" w:cs="Symbol" w:hint="default"/>
      <w:sz w:val="20"/>
    </w:rPr>
  </w:style>
  <w:style w:type="character" w:customStyle="1" w:styleId="WW8Num14z1">
    <w:name w:val="WW8Num14z1"/>
    <w:rsid w:val="004F7154"/>
    <w:rPr>
      <w:rFonts w:ascii="Courier New" w:hAnsi="Courier New" w:cs="Courier New" w:hint="default"/>
      <w:sz w:val="20"/>
    </w:rPr>
  </w:style>
  <w:style w:type="character" w:customStyle="1" w:styleId="WW8Num14z2">
    <w:name w:val="WW8Num14z2"/>
    <w:rsid w:val="004F7154"/>
    <w:rPr>
      <w:rFonts w:ascii="Wingdings" w:hAnsi="Wingdings" w:cs="Wingdings" w:hint="default"/>
      <w:sz w:val="20"/>
    </w:rPr>
  </w:style>
  <w:style w:type="character" w:customStyle="1" w:styleId="WW8Num15z0">
    <w:name w:val="WW8Num15z0"/>
    <w:rsid w:val="004F7154"/>
    <w:rPr>
      <w:rFonts w:ascii="Symbol" w:hAnsi="Symbol" w:cs="Symbol" w:hint="default"/>
      <w:sz w:val="20"/>
    </w:rPr>
  </w:style>
  <w:style w:type="character" w:customStyle="1" w:styleId="WW8Num15z1">
    <w:name w:val="WW8Num15z1"/>
    <w:rsid w:val="004F7154"/>
    <w:rPr>
      <w:rFonts w:ascii="Courier New" w:hAnsi="Courier New" w:cs="Courier New" w:hint="default"/>
      <w:sz w:val="20"/>
    </w:rPr>
  </w:style>
  <w:style w:type="character" w:customStyle="1" w:styleId="WW8Num15z2">
    <w:name w:val="WW8Num15z2"/>
    <w:rsid w:val="004F7154"/>
    <w:rPr>
      <w:rFonts w:ascii="Wingdings" w:hAnsi="Wingdings" w:cs="Wingdings" w:hint="default"/>
      <w:sz w:val="20"/>
    </w:rPr>
  </w:style>
  <w:style w:type="character" w:customStyle="1" w:styleId="WW8Num16z0">
    <w:name w:val="WW8Num16z0"/>
    <w:rsid w:val="004F7154"/>
    <w:rPr>
      <w:rFonts w:ascii="Arial" w:eastAsia="Calibri" w:hAnsi="Arial" w:cs="Arial" w:hint="default"/>
    </w:rPr>
  </w:style>
  <w:style w:type="character" w:customStyle="1" w:styleId="WW8Num16z1">
    <w:name w:val="WW8Num16z1"/>
    <w:rsid w:val="004F7154"/>
    <w:rPr>
      <w:rFonts w:ascii="Courier New" w:hAnsi="Courier New" w:cs="Courier New" w:hint="default"/>
    </w:rPr>
  </w:style>
  <w:style w:type="character" w:customStyle="1" w:styleId="WW8Num16z2">
    <w:name w:val="WW8Num16z2"/>
    <w:rsid w:val="004F7154"/>
    <w:rPr>
      <w:rFonts w:ascii="Wingdings" w:hAnsi="Wingdings" w:cs="Wingdings" w:hint="default"/>
    </w:rPr>
  </w:style>
  <w:style w:type="character" w:customStyle="1" w:styleId="WW8Num16z3">
    <w:name w:val="WW8Num16z3"/>
    <w:rsid w:val="004F7154"/>
    <w:rPr>
      <w:rFonts w:ascii="Symbol" w:hAnsi="Symbol" w:cs="Symbol" w:hint="default"/>
    </w:rPr>
  </w:style>
  <w:style w:type="character" w:customStyle="1" w:styleId="WW8Num17z0">
    <w:name w:val="WW8Num17z0"/>
    <w:rsid w:val="004F7154"/>
    <w:rPr>
      <w:rFonts w:ascii="Arial" w:eastAsia="Calibri" w:hAnsi="Arial" w:cs="Arial" w:hint="default"/>
    </w:rPr>
  </w:style>
  <w:style w:type="character" w:customStyle="1" w:styleId="WW8Num17z1">
    <w:name w:val="WW8Num17z1"/>
    <w:rsid w:val="004F7154"/>
    <w:rPr>
      <w:rFonts w:ascii="Courier New" w:hAnsi="Courier New" w:cs="Courier New" w:hint="default"/>
    </w:rPr>
  </w:style>
  <w:style w:type="character" w:customStyle="1" w:styleId="WW8Num17z2">
    <w:name w:val="WW8Num17z2"/>
    <w:rsid w:val="004F7154"/>
    <w:rPr>
      <w:rFonts w:ascii="Wingdings" w:hAnsi="Wingdings" w:cs="Wingdings" w:hint="default"/>
    </w:rPr>
  </w:style>
  <w:style w:type="character" w:customStyle="1" w:styleId="WW8Num17z3">
    <w:name w:val="WW8Num17z3"/>
    <w:rsid w:val="004F7154"/>
    <w:rPr>
      <w:rFonts w:ascii="Symbol" w:hAnsi="Symbol" w:cs="Symbol" w:hint="default"/>
    </w:rPr>
  </w:style>
  <w:style w:type="character" w:customStyle="1" w:styleId="WW8Num18z0">
    <w:name w:val="WW8Num18z0"/>
    <w:rsid w:val="004F7154"/>
    <w:rPr>
      <w:rFonts w:ascii="Symbol" w:hAnsi="Symbol" w:cs="Symbol" w:hint="default"/>
      <w:sz w:val="20"/>
    </w:rPr>
  </w:style>
  <w:style w:type="character" w:customStyle="1" w:styleId="WW8Num18z1">
    <w:name w:val="WW8Num18z1"/>
    <w:rsid w:val="004F7154"/>
    <w:rPr>
      <w:rFonts w:ascii="Courier New" w:hAnsi="Courier New" w:cs="Courier New" w:hint="default"/>
      <w:sz w:val="20"/>
    </w:rPr>
  </w:style>
  <w:style w:type="character" w:customStyle="1" w:styleId="WW8Num18z2">
    <w:name w:val="WW8Num18z2"/>
    <w:rsid w:val="004F7154"/>
    <w:rPr>
      <w:rFonts w:ascii="Wingdings" w:hAnsi="Wingdings" w:cs="Wingdings" w:hint="default"/>
      <w:sz w:val="20"/>
    </w:rPr>
  </w:style>
  <w:style w:type="character" w:customStyle="1" w:styleId="WW8Num19z0">
    <w:name w:val="WW8Num19z0"/>
    <w:rsid w:val="004F7154"/>
    <w:rPr>
      <w:rFonts w:hint="default"/>
    </w:rPr>
  </w:style>
  <w:style w:type="character" w:customStyle="1" w:styleId="WW8Num19z1">
    <w:name w:val="WW8Num19z1"/>
    <w:rsid w:val="004F7154"/>
  </w:style>
  <w:style w:type="character" w:customStyle="1" w:styleId="WW8Num19z2">
    <w:name w:val="WW8Num19z2"/>
    <w:rsid w:val="004F7154"/>
  </w:style>
  <w:style w:type="character" w:customStyle="1" w:styleId="WW8Num19z3">
    <w:name w:val="WW8Num19z3"/>
    <w:rsid w:val="004F7154"/>
  </w:style>
  <w:style w:type="character" w:customStyle="1" w:styleId="WW8Num19z4">
    <w:name w:val="WW8Num19z4"/>
    <w:rsid w:val="004F7154"/>
  </w:style>
  <w:style w:type="character" w:customStyle="1" w:styleId="WW8Num19z5">
    <w:name w:val="WW8Num19z5"/>
    <w:rsid w:val="004F7154"/>
  </w:style>
  <w:style w:type="character" w:customStyle="1" w:styleId="WW8Num19z6">
    <w:name w:val="WW8Num19z6"/>
    <w:rsid w:val="004F7154"/>
  </w:style>
  <w:style w:type="character" w:customStyle="1" w:styleId="WW8Num19z7">
    <w:name w:val="WW8Num19z7"/>
    <w:rsid w:val="004F7154"/>
  </w:style>
  <w:style w:type="character" w:customStyle="1" w:styleId="WW8Num19z8">
    <w:name w:val="WW8Num19z8"/>
    <w:rsid w:val="004F7154"/>
  </w:style>
  <w:style w:type="character" w:customStyle="1" w:styleId="WW8Num20z0">
    <w:name w:val="WW8Num20z0"/>
    <w:rsid w:val="004F7154"/>
    <w:rPr>
      <w:rFonts w:hint="default"/>
    </w:rPr>
  </w:style>
  <w:style w:type="character" w:customStyle="1" w:styleId="WW8Num20z1">
    <w:name w:val="WW8Num20z1"/>
    <w:rsid w:val="004F7154"/>
  </w:style>
  <w:style w:type="character" w:customStyle="1" w:styleId="WW8Num20z2">
    <w:name w:val="WW8Num20z2"/>
    <w:rsid w:val="004F7154"/>
  </w:style>
  <w:style w:type="character" w:customStyle="1" w:styleId="WW8Num20z3">
    <w:name w:val="WW8Num20z3"/>
    <w:rsid w:val="004F7154"/>
  </w:style>
  <w:style w:type="character" w:customStyle="1" w:styleId="WW8Num20z4">
    <w:name w:val="WW8Num20z4"/>
    <w:rsid w:val="004F7154"/>
  </w:style>
  <w:style w:type="character" w:customStyle="1" w:styleId="WW8Num20z5">
    <w:name w:val="WW8Num20z5"/>
    <w:rsid w:val="004F7154"/>
  </w:style>
  <w:style w:type="character" w:customStyle="1" w:styleId="WW8Num20z6">
    <w:name w:val="WW8Num20z6"/>
    <w:rsid w:val="004F7154"/>
  </w:style>
  <w:style w:type="character" w:customStyle="1" w:styleId="WW8Num20z7">
    <w:name w:val="WW8Num20z7"/>
    <w:rsid w:val="004F7154"/>
  </w:style>
  <w:style w:type="character" w:customStyle="1" w:styleId="WW8Num20z8">
    <w:name w:val="WW8Num20z8"/>
    <w:rsid w:val="004F7154"/>
  </w:style>
  <w:style w:type="character" w:customStyle="1" w:styleId="WW8Num21z0">
    <w:name w:val="WW8Num21z0"/>
    <w:rsid w:val="004F7154"/>
    <w:rPr>
      <w:rFonts w:hint="default"/>
    </w:rPr>
  </w:style>
  <w:style w:type="character" w:customStyle="1" w:styleId="WW8Num21z1">
    <w:name w:val="WW8Num21z1"/>
    <w:rsid w:val="004F7154"/>
  </w:style>
  <w:style w:type="character" w:customStyle="1" w:styleId="WW8Num21z2">
    <w:name w:val="WW8Num21z2"/>
    <w:rsid w:val="004F7154"/>
  </w:style>
  <w:style w:type="character" w:customStyle="1" w:styleId="WW8Num21z3">
    <w:name w:val="WW8Num21z3"/>
    <w:rsid w:val="004F7154"/>
  </w:style>
  <w:style w:type="character" w:customStyle="1" w:styleId="WW8Num21z4">
    <w:name w:val="WW8Num21z4"/>
    <w:rsid w:val="004F7154"/>
  </w:style>
  <w:style w:type="character" w:customStyle="1" w:styleId="WW8Num21z5">
    <w:name w:val="WW8Num21z5"/>
    <w:rsid w:val="004F7154"/>
  </w:style>
  <w:style w:type="character" w:customStyle="1" w:styleId="WW8Num21z6">
    <w:name w:val="WW8Num21z6"/>
    <w:rsid w:val="004F7154"/>
  </w:style>
  <w:style w:type="character" w:customStyle="1" w:styleId="WW8Num21z7">
    <w:name w:val="WW8Num21z7"/>
    <w:rsid w:val="004F7154"/>
  </w:style>
  <w:style w:type="character" w:customStyle="1" w:styleId="WW8Num21z8">
    <w:name w:val="WW8Num21z8"/>
    <w:rsid w:val="004F7154"/>
  </w:style>
  <w:style w:type="character" w:customStyle="1" w:styleId="WW8Num22z0">
    <w:name w:val="WW8Num22z0"/>
    <w:rsid w:val="004F7154"/>
  </w:style>
  <w:style w:type="character" w:customStyle="1" w:styleId="WW8Num22z1">
    <w:name w:val="WW8Num22z1"/>
    <w:rsid w:val="004F7154"/>
  </w:style>
  <w:style w:type="character" w:customStyle="1" w:styleId="WW8Num22z2">
    <w:name w:val="WW8Num22z2"/>
    <w:rsid w:val="004F7154"/>
  </w:style>
  <w:style w:type="character" w:customStyle="1" w:styleId="WW8Num22z3">
    <w:name w:val="WW8Num22z3"/>
    <w:rsid w:val="004F7154"/>
  </w:style>
  <w:style w:type="character" w:customStyle="1" w:styleId="WW8Num22z4">
    <w:name w:val="WW8Num22z4"/>
    <w:rsid w:val="004F7154"/>
  </w:style>
  <w:style w:type="character" w:customStyle="1" w:styleId="WW8Num22z5">
    <w:name w:val="WW8Num22z5"/>
    <w:rsid w:val="004F7154"/>
  </w:style>
  <w:style w:type="character" w:customStyle="1" w:styleId="WW8Num22z6">
    <w:name w:val="WW8Num22z6"/>
    <w:rsid w:val="004F7154"/>
  </w:style>
  <w:style w:type="character" w:customStyle="1" w:styleId="WW8Num22z7">
    <w:name w:val="WW8Num22z7"/>
    <w:rsid w:val="004F7154"/>
  </w:style>
  <w:style w:type="character" w:customStyle="1" w:styleId="WW8Num22z8">
    <w:name w:val="WW8Num22z8"/>
    <w:rsid w:val="004F7154"/>
  </w:style>
  <w:style w:type="character" w:customStyle="1" w:styleId="WW8Num23z0">
    <w:name w:val="WW8Num23z0"/>
    <w:rsid w:val="004F7154"/>
    <w:rPr>
      <w:rFonts w:ascii="Symbol" w:hAnsi="Symbol" w:cs="Symbol" w:hint="default"/>
      <w:sz w:val="20"/>
    </w:rPr>
  </w:style>
  <w:style w:type="character" w:customStyle="1" w:styleId="WW8Num23z1">
    <w:name w:val="WW8Num23z1"/>
    <w:rsid w:val="004F7154"/>
    <w:rPr>
      <w:rFonts w:ascii="Courier New" w:hAnsi="Courier New" w:cs="Courier New" w:hint="default"/>
      <w:sz w:val="20"/>
    </w:rPr>
  </w:style>
  <w:style w:type="character" w:customStyle="1" w:styleId="WW8Num23z2">
    <w:name w:val="WW8Num23z2"/>
    <w:rsid w:val="004F7154"/>
    <w:rPr>
      <w:rFonts w:ascii="Wingdings" w:hAnsi="Wingdings" w:cs="Wingdings" w:hint="default"/>
      <w:sz w:val="20"/>
    </w:rPr>
  </w:style>
  <w:style w:type="character" w:customStyle="1" w:styleId="WW8Num24z0">
    <w:name w:val="WW8Num24z0"/>
    <w:rsid w:val="004F7154"/>
    <w:rPr>
      <w:rFonts w:hint="default"/>
    </w:rPr>
  </w:style>
  <w:style w:type="character" w:customStyle="1" w:styleId="WW8Num25z0">
    <w:name w:val="WW8Num25z0"/>
    <w:rsid w:val="004F7154"/>
    <w:rPr>
      <w:rFonts w:hint="default"/>
    </w:rPr>
  </w:style>
  <w:style w:type="character" w:customStyle="1" w:styleId="WW8Num25z1">
    <w:name w:val="WW8Num25z1"/>
    <w:rsid w:val="004F7154"/>
  </w:style>
  <w:style w:type="character" w:customStyle="1" w:styleId="WW8Num25z2">
    <w:name w:val="WW8Num25z2"/>
    <w:rsid w:val="004F7154"/>
  </w:style>
  <w:style w:type="character" w:customStyle="1" w:styleId="WW8Num25z3">
    <w:name w:val="WW8Num25z3"/>
    <w:rsid w:val="004F7154"/>
  </w:style>
  <w:style w:type="character" w:customStyle="1" w:styleId="WW8Num25z4">
    <w:name w:val="WW8Num25z4"/>
    <w:rsid w:val="004F7154"/>
  </w:style>
  <w:style w:type="character" w:customStyle="1" w:styleId="WW8Num25z5">
    <w:name w:val="WW8Num25z5"/>
    <w:rsid w:val="004F7154"/>
  </w:style>
  <w:style w:type="character" w:customStyle="1" w:styleId="WW8Num25z6">
    <w:name w:val="WW8Num25z6"/>
    <w:rsid w:val="004F7154"/>
  </w:style>
  <w:style w:type="character" w:customStyle="1" w:styleId="WW8Num25z7">
    <w:name w:val="WW8Num25z7"/>
    <w:rsid w:val="004F7154"/>
  </w:style>
  <w:style w:type="character" w:customStyle="1" w:styleId="WW8Num25z8">
    <w:name w:val="WW8Num25z8"/>
    <w:rsid w:val="004F7154"/>
  </w:style>
  <w:style w:type="character" w:customStyle="1" w:styleId="WW8Num26z0">
    <w:name w:val="WW8Num26z0"/>
    <w:rsid w:val="004F7154"/>
    <w:rPr>
      <w:rFonts w:ascii="Arial" w:eastAsia="Calibri" w:hAnsi="Arial" w:cs="Arial" w:hint="default"/>
    </w:rPr>
  </w:style>
  <w:style w:type="character" w:customStyle="1" w:styleId="WW8Num26z1">
    <w:name w:val="WW8Num26z1"/>
    <w:rsid w:val="004F7154"/>
    <w:rPr>
      <w:rFonts w:ascii="Courier New" w:hAnsi="Courier New" w:cs="Courier New" w:hint="default"/>
    </w:rPr>
  </w:style>
  <w:style w:type="character" w:customStyle="1" w:styleId="WW8Num26z2">
    <w:name w:val="WW8Num26z2"/>
    <w:rsid w:val="004F7154"/>
    <w:rPr>
      <w:rFonts w:ascii="Wingdings" w:hAnsi="Wingdings" w:cs="Wingdings" w:hint="default"/>
    </w:rPr>
  </w:style>
  <w:style w:type="character" w:customStyle="1" w:styleId="WW8Num26z3">
    <w:name w:val="WW8Num26z3"/>
    <w:rsid w:val="004F7154"/>
    <w:rPr>
      <w:rFonts w:ascii="Symbol" w:hAnsi="Symbol" w:cs="Symbol" w:hint="default"/>
    </w:rPr>
  </w:style>
  <w:style w:type="character" w:customStyle="1" w:styleId="WW8Num27z0">
    <w:name w:val="WW8Num27z0"/>
    <w:rsid w:val="004F7154"/>
  </w:style>
  <w:style w:type="character" w:customStyle="1" w:styleId="WW8Num27z1">
    <w:name w:val="WW8Num27z1"/>
    <w:rsid w:val="004F7154"/>
    <w:rPr>
      <w:rFonts w:hint="default"/>
    </w:rPr>
  </w:style>
  <w:style w:type="character" w:customStyle="1" w:styleId="WW8Num27z2">
    <w:name w:val="WW8Num27z2"/>
    <w:rsid w:val="004F7154"/>
    <w:rPr>
      <w:rFonts w:ascii="Symbol" w:hAnsi="Symbol" w:cs="Symbol" w:hint="default"/>
    </w:rPr>
  </w:style>
  <w:style w:type="character" w:customStyle="1" w:styleId="WW8Num27z3">
    <w:name w:val="WW8Num27z3"/>
    <w:rsid w:val="004F7154"/>
  </w:style>
  <w:style w:type="character" w:customStyle="1" w:styleId="WW8Num27z4">
    <w:name w:val="WW8Num27z4"/>
    <w:rsid w:val="004F7154"/>
  </w:style>
  <w:style w:type="character" w:customStyle="1" w:styleId="WW8Num27z5">
    <w:name w:val="WW8Num27z5"/>
    <w:rsid w:val="004F7154"/>
  </w:style>
  <w:style w:type="character" w:customStyle="1" w:styleId="WW8Num27z6">
    <w:name w:val="WW8Num27z6"/>
    <w:rsid w:val="004F7154"/>
  </w:style>
  <w:style w:type="character" w:customStyle="1" w:styleId="WW8Num27z7">
    <w:name w:val="WW8Num27z7"/>
    <w:rsid w:val="004F7154"/>
  </w:style>
  <w:style w:type="character" w:customStyle="1" w:styleId="WW8Num27z8">
    <w:name w:val="WW8Num27z8"/>
    <w:rsid w:val="004F7154"/>
  </w:style>
  <w:style w:type="character" w:customStyle="1" w:styleId="WW8Num28z0">
    <w:name w:val="WW8Num28z0"/>
    <w:rsid w:val="004F7154"/>
    <w:rPr>
      <w:rFonts w:hint="default"/>
    </w:rPr>
  </w:style>
  <w:style w:type="character" w:customStyle="1" w:styleId="WW8Num28z1">
    <w:name w:val="WW8Num28z1"/>
    <w:rsid w:val="004F7154"/>
  </w:style>
  <w:style w:type="character" w:customStyle="1" w:styleId="WW8Num28z2">
    <w:name w:val="WW8Num28z2"/>
    <w:rsid w:val="004F7154"/>
  </w:style>
  <w:style w:type="character" w:customStyle="1" w:styleId="WW8Num28z3">
    <w:name w:val="WW8Num28z3"/>
    <w:rsid w:val="004F7154"/>
  </w:style>
  <w:style w:type="character" w:customStyle="1" w:styleId="WW8Num28z4">
    <w:name w:val="WW8Num28z4"/>
    <w:rsid w:val="004F7154"/>
  </w:style>
  <w:style w:type="character" w:customStyle="1" w:styleId="WW8Num28z5">
    <w:name w:val="WW8Num28z5"/>
    <w:rsid w:val="004F7154"/>
  </w:style>
  <w:style w:type="character" w:customStyle="1" w:styleId="WW8Num28z6">
    <w:name w:val="WW8Num28z6"/>
    <w:rsid w:val="004F7154"/>
  </w:style>
  <w:style w:type="character" w:customStyle="1" w:styleId="WW8Num28z7">
    <w:name w:val="WW8Num28z7"/>
    <w:rsid w:val="004F7154"/>
  </w:style>
  <w:style w:type="character" w:customStyle="1" w:styleId="WW8Num28z8">
    <w:name w:val="WW8Num28z8"/>
    <w:rsid w:val="004F7154"/>
  </w:style>
  <w:style w:type="character" w:customStyle="1" w:styleId="WW8Num29z0">
    <w:name w:val="WW8Num29z0"/>
    <w:rsid w:val="004F7154"/>
    <w:rPr>
      <w:rFonts w:hint="default"/>
    </w:rPr>
  </w:style>
  <w:style w:type="character" w:customStyle="1" w:styleId="WW8Num29z1">
    <w:name w:val="WW8Num29z1"/>
    <w:rsid w:val="004F7154"/>
  </w:style>
  <w:style w:type="character" w:customStyle="1" w:styleId="WW8Num29z2">
    <w:name w:val="WW8Num29z2"/>
    <w:rsid w:val="004F7154"/>
  </w:style>
  <w:style w:type="character" w:customStyle="1" w:styleId="WW8Num29z3">
    <w:name w:val="WW8Num29z3"/>
    <w:rsid w:val="004F7154"/>
  </w:style>
  <w:style w:type="character" w:customStyle="1" w:styleId="WW8Num29z4">
    <w:name w:val="WW8Num29z4"/>
    <w:rsid w:val="004F7154"/>
  </w:style>
  <w:style w:type="character" w:customStyle="1" w:styleId="WW8Num29z5">
    <w:name w:val="WW8Num29z5"/>
    <w:rsid w:val="004F7154"/>
  </w:style>
  <w:style w:type="character" w:customStyle="1" w:styleId="WW8Num29z6">
    <w:name w:val="WW8Num29z6"/>
    <w:rsid w:val="004F7154"/>
  </w:style>
  <w:style w:type="character" w:customStyle="1" w:styleId="WW8Num29z7">
    <w:name w:val="WW8Num29z7"/>
    <w:rsid w:val="004F7154"/>
  </w:style>
  <w:style w:type="character" w:customStyle="1" w:styleId="WW8Num29z8">
    <w:name w:val="WW8Num29z8"/>
    <w:rsid w:val="004F7154"/>
  </w:style>
  <w:style w:type="character" w:customStyle="1" w:styleId="WW8Num30z0">
    <w:name w:val="WW8Num30z0"/>
    <w:rsid w:val="004F7154"/>
    <w:rPr>
      <w:rFonts w:ascii="Arial" w:eastAsia="Calibri" w:hAnsi="Arial" w:cs="Arial" w:hint="default"/>
    </w:rPr>
  </w:style>
  <w:style w:type="character" w:customStyle="1" w:styleId="WW8Num30z1">
    <w:name w:val="WW8Num30z1"/>
    <w:rsid w:val="004F7154"/>
    <w:rPr>
      <w:rFonts w:ascii="Courier New" w:hAnsi="Courier New" w:cs="Courier New" w:hint="default"/>
    </w:rPr>
  </w:style>
  <w:style w:type="character" w:customStyle="1" w:styleId="WW8Num30z2">
    <w:name w:val="WW8Num30z2"/>
    <w:rsid w:val="004F7154"/>
    <w:rPr>
      <w:rFonts w:ascii="Wingdings" w:hAnsi="Wingdings" w:cs="Wingdings" w:hint="default"/>
    </w:rPr>
  </w:style>
  <w:style w:type="character" w:customStyle="1" w:styleId="WW8Num30z3">
    <w:name w:val="WW8Num30z3"/>
    <w:rsid w:val="004F7154"/>
    <w:rPr>
      <w:rFonts w:ascii="Symbol" w:hAnsi="Symbol" w:cs="Symbol" w:hint="default"/>
    </w:rPr>
  </w:style>
  <w:style w:type="character" w:customStyle="1" w:styleId="WW8Num31z0">
    <w:name w:val="WW8Num31z0"/>
    <w:rsid w:val="004F7154"/>
    <w:rPr>
      <w:rFonts w:ascii="Arial" w:eastAsia="Times New Roman" w:hAnsi="Arial" w:cs="Arial"/>
    </w:rPr>
  </w:style>
  <w:style w:type="character" w:customStyle="1" w:styleId="WW8Num31z1">
    <w:name w:val="WW8Num31z1"/>
    <w:rsid w:val="004F7154"/>
  </w:style>
  <w:style w:type="character" w:customStyle="1" w:styleId="WW8Num31z2">
    <w:name w:val="WW8Num31z2"/>
    <w:rsid w:val="004F7154"/>
  </w:style>
  <w:style w:type="character" w:customStyle="1" w:styleId="WW8Num31z3">
    <w:name w:val="WW8Num31z3"/>
    <w:rsid w:val="004F7154"/>
  </w:style>
  <w:style w:type="character" w:customStyle="1" w:styleId="WW8Num31z4">
    <w:name w:val="WW8Num31z4"/>
    <w:rsid w:val="004F7154"/>
  </w:style>
  <w:style w:type="character" w:customStyle="1" w:styleId="WW8Num31z5">
    <w:name w:val="WW8Num31z5"/>
    <w:rsid w:val="004F7154"/>
  </w:style>
  <w:style w:type="character" w:customStyle="1" w:styleId="WW8Num31z6">
    <w:name w:val="WW8Num31z6"/>
    <w:rsid w:val="004F7154"/>
  </w:style>
  <w:style w:type="character" w:customStyle="1" w:styleId="WW8Num31z7">
    <w:name w:val="WW8Num31z7"/>
    <w:rsid w:val="004F7154"/>
  </w:style>
  <w:style w:type="character" w:customStyle="1" w:styleId="WW8Num31z8">
    <w:name w:val="WW8Num31z8"/>
    <w:rsid w:val="004F7154"/>
  </w:style>
  <w:style w:type="character" w:customStyle="1" w:styleId="WW8Num32z0">
    <w:name w:val="WW8Num32z0"/>
    <w:rsid w:val="004F7154"/>
    <w:rPr>
      <w:rFonts w:ascii="Arial" w:eastAsia="Calibri" w:hAnsi="Arial" w:cs="Arial" w:hint="default"/>
      <w:u w:val="single"/>
    </w:rPr>
  </w:style>
  <w:style w:type="character" w:customStyle="1" w:styleId="WW8Num32z1">
    <w:name w:val="WW8Num32z1"/>
    <w:rsid w:val="004F7154"/>
    <w:rPr>
      <w:rFonts w:ascii="Courier New" w:hAnsi="Courier New" w:cs="Courier New" w:hint="default"/>
    </w:rPr>
  </w:style>
  <w:style w:type="character" w:customStyle="1" w:styleId="WW8Num32z2">
    <w:name w:val="WW8Num32z2"/>
    <w:rsid w:val="004F7154"/>
    <w:rPr>
      <w:rFonts w:ascii="Wingdings" w:hAnsi="Wingdings" w:cs="Wingdings" w:hint="default"/>
    </w:rPr>
  </w:style>
  <w:style w:type="character" w:customStyle="1" w:styleId="WW8Num32z3">
    <w:name w:val="WW8Num32z3"/>
    <w:rsid w:val="004F7154"/>
    <w:rPr>
      <w:rFonts w:ascii="Symbol" w:hAnsi="Symbol" w:cs="Symbol" w:hint="default"/>
    </w:rPr>
  </w:style>
  <w:style w:type="character" w:customStyle="1" w:styleId="WW8Num33z0">
    <w:name w:val="WW8Num33z0"/>
    <w:rsid w:val="004F7154"/>
    <w:rPr>
      <w:rFonts w:ascii="Symbol" w:hAnsi="Symbol" w:cs="Symbol" w:hint="default"/>
    </w:rPr>
  </w:style>
  <w:style w:type="character" w:customStyle="1" w:styleId="WW8Num33z1">
    <w:name w:val="WW8Num33z1"/>
    <w:rsid w:val="004F7154"/>
    <w:rPr>
      <w:rFonts w:ascii="Courier New" w:hAnsi="Courier New" w:cs="Courier New" w:hint="default"/>
    </w:rPr>
  </w:style>
  <w:style w:type="character" w:customStyle="1" w:styleId="WW8Num33z2">
    <w:name w:val="WW8Num33z2"/>
    <w:rsid w:val="004F7154"/>
    <w:rPr>
      <w:rFonts w:ascii="Wingdings" w:hAnsi="Wingdings" w:cs="Wingdings" w:hint="default"/>
    </w:rPr>
  </w:style>
  <w:style w:type="character" w:customStyle="1" w:styleId="WW8Num34z0">
    <w:name w:val="WW8Num34z0"/>
    <w:rsid w:val="004F7154"/>
    <w:rPr>
      <w:rFonts w:ascii="Wingdings" w:hAnsi="Wingdings" w:cs="Wingdings" w:hint="default"/>
      <w:sz w:val="28"/>
      <w:szCs w:val="18"/>
      <w:lang w:val="es-ES_tradnl"/>
    </w:rPr>
  </w:style>
  <w:style w:type="character" w:customStyle="1" w:styleId="WW8Num35z0">
    <w:name w:val="WW8Num35z0"/>
    <w:rsid w:val="004F7154"/>
    <w:rPr>
      <w:rFonts w:hint="default"/>
    </w:rPr>
  </w:style>
  <w:style w:type="character" w:customStyle="1" w:styleId="WW8Num35z1">
    <w:name w:val="WW8Num35z1"/>
    <w:rsid w:val="004F7154"/>
  </w:style>
  <w:style w:type="character" w:customStyle="1" w:styleId="WW8Num35z2">
    <w:name w:val="WW8Num35z2"/>
    <w:rsid w:val="004F7154"/>
  </w:style>
  <w:style w:type="character" w:customStyle="1" w:styleId="WW8Num35z3">
    <w:name w:val="WW8Num35z3"/>
    <w:rsid w:val="004F7154"/>
  </w:style>
  <w:style w:type="character" w:customStyle="1" w:styleId="WW8Num35z4">
    <w:name w:val="WW8Num35z4"/>
    <w:rsid w:val="004F7154"/>
  </w:style>
  <w:style w:type="character" w:customStyle="1" w:styleId="WW8Num35z5">
    <w:name w:val="WW8Num35z5"/>
    <w:rsid w:val="004F7154"/>
  </w:style>
  <w:style w:type="character" w:customStyle="1" w:styleId="WW8Num35z6">
    <w:name w:val="WW8Num35z6"/>
    <w:rsid w:val="004F7154"/>
  </w:style>
  <w:style w:type="character" w:customStyle="1" w:styleId="WW8Num35z7">
    <w:name w:val="WW8Num35z7"/>
    <w:rsid w:val="004F7154"/>
  </w:style>
  <w:style w:type="character" w:customStyle="1" w:styleId="WW8Num35z8">
    <w:name w:val="WW8Num35z8"/>
    <w:rsid w:val="004F7154"/>
  </w:style>
  <w:style w:type="character" w:customStyle="1" w:styleId="WW8Num36z0">
    <w:name w:val="WW8Num36z0"/>
    <w:rsid w:val="004F7154"/>
    <w:rPr>
      <w:rFonts w:ascii="Symbol" w:hAnsi="Symbol" w:cs="Symbol" w:hint="default"/>
      <w:sz w:val="20"/>
    </w:rPr>
  </w:style>
  <w:style w:type="character" w:customStyle="1" w:styleId="WW8Num36z1">
    <w:name w:val="WW8Num36z1"/>
    <w:rsid w:val="004F7154"/>
    <w:rPr>
      <w:rFonts w:ascii="Courier New" w:hAnsi="Courier New" w:cs="Courier New" w:hint="default"/>
      <w:sz w:val="20"/>
    </w:rPr>
  </w:style>
  <w:style w:type="character" w:customStyle="1" w:styleId="WW8Num36z2">
    <w:name w:val="WW8Num36z2"/>
    <w:rsid w:val="004F7154"/>
    <w:rPr>
      <w:rFonts w:ascii="Wingdings" w:hAnsi="Wingdings" w:cs="Wingdings" w:hint="default"/>
      <w:sz w:val="20"/>
    </w:rPr>
  </w:style>
  <w:style w:type="character" w:customStyle="1" w:styleId="WW8Num37z0">
    <w:name w:val="WW8Num37z0"/>
    <w:rsid w:val="004F7154"/>
  </w:style>
  <w:style w:type="character" w:customStyle="1" w:styleId="WW8Num37z1">
    <w:name w:val="WW8Num37z1"/>
    <w:rsid w:val="004F7154"/>
  </w:style>
  <w:style w:type="character" w:customStyle="1" w:styleId="WW8Num37z2">
    <w:name w:val="WW8Num37z2"/>
    <w:rsid w:val="004F7154"/>
  </w:style>
  <w:style w:type="character" w:customStyle="1" w:styleId="WW8Num37z3">
    <w:name w:val="WW8Num37z3"/>
    <w:rsid w:val="004F7154"/>
  </w:style>
  <w:style w:type="character" w:customStyle="1" w:styleId="WW8Num37z4">
    <w:name w:val="WW8Num37z4"/>
    <w:rsid w:val="004F7154"/>
  </w:style>
  <w:style w:type="character" w:customStyle="1" w:styleId="WW8Num37z5">
    <w:name w:val="WW8Num37z5"/>
    <w:rsid w:val="004F7154"/>
  </w:style>
  <w:style w:type="character" w:customStyle="1" w:styleId="WW8Num37z6">
    <w:name w:val="WW8Num37z6"/>
    <w:rsid w:val="004F7154"/>
  </w:style>
  <w:style w:type="character" w:customStyle="1" w:styleId="WW8Num37z7">
    <w:name w:val="WW8Num37z7"/>
    <w:rsid w:val="004F7154"/>
  </w:style>
  <w:style w:type="character" w:customStyle="1" w:styleId="WW8Num37z8">
    <w:name w:val="WW8Num37z8"/>
    <w:rsid w:val="004F7154"/>
  </w:style>
  <w:style w:type="character" w:customStyle="1" w:styleId="WW8Num38z0">
    <w:name w:val="WW8Num38z0"/>
    <w:rsid w:val="004F7154"/>
    <w:rPr>
      <w:rFonts w:ascii="Symbol" w:hAnsi="Symbol" w:cs="Symbol" w:hint="default"/>
      <w:sz w:val="20"/>
    </w:rPr>
  </w:style>
  <w:style w:type="character" w:customStyle="1" w:styleId="WW8Num38z1">
    <w:name w:val="WW8Num38z1"/>
    <w:rsid w:val="004F7154"/>
    <w:rPr>
      <w:rFonts w:ascii="Courier New" w:hAnsi="Courier New" w:cs="Courier New" w:hint="default"/>
      <w:sz w:val="20"/>
    </w:rPr>
  </w:style>
  <w:style w:type="character" w:customStyle="1" w:styleId="WW8Num38z2">
    <w:name w:val="WW8Num38z2"/>
    <w:rsid w:val="004F7154"/>
    <w:rPr>
      <w:rFonts w:ascii="Wingdings" w:hAnsi="Wingdings" w:cs="Wingdings" w:hint="default"/>
      <w:sz w:val="20"/>
    </w:rPr>
  </w:style>
  <w:style w:type="character" w:customStyle="1" w:styleId="WW8Num39z0">
    <w:name w:val="WW8Num39z0"/>
    <w:rsid w:val="004F7154"/>
    <w:rPr>
      <w:rFonts w:ascii="Arial" w:eastAsia="Calibri" w:hAnsi="Arial" w:cs="Arial" w:hint="default"/>
    </w:rPr>
  </w:style>
  <w:style w:type="character" w:customStyle="1" w:styleId="WW8Num39z1">
    <w:name w:val="WW8Num39z1"/>
    <w:rsid w:val="004F7154"/>
    <w:rPr>
      <w:rFonts w:ascii="Courier New" w:hAnsi="Courier New" w:cs="Courier New" w:hint="default"/>
    </w:rPr>
  </w:style>
  <w:style w:type="character" w:customStyle="1" w:styleId="WW8Num39z2">
    <w:name w:val="WW8Num39z2"/>
    <w:rsid w:val="004F7154"/>
    <w:rPr>
      <w:rFonts w:ascii="Wingdings" w:hAnsi="Wingdings" w:cs="Wingdings" w:hint="default"/>
    </w:rPr>
  </w:style>
  <w:style w:type="character" w:customStyle="1" w:styleId="WW8Num39z3">
    <w:name w:val="WW8Num39z3"/>
    <w:rsid w:val="004F7154"/>
    <w:rPr>
      <w:rFonts w:ascii="Symbol" w:hAnsi="Symbol" w:cs="Symbol" w:hint="default"/>
    </w:rPr>
  </w:style>
  <w:style w:type="character" w:customStyle="1" w:styleId="WW8Num40z0">
    <w:name w:val="WW8Num40z0"/>
    <w:rsid w:val="004F7154"/>
    <w:rPr>
      <w:rFonts w:ascii="Symbol" w:hAnsi="Symbol" w:cs="Symbol" w:hint="default"/>
      <w:sz w:val="20"/>
    </w:rPr>
  </w:style>
  <w:style w:type="character" w:customStyle="1" w:styleId="WW8Num40z1">
    <w:name w:val="WW8Num40z1"/>
    <w:rsid w:val="004F7154"/>
    <w:rPr>
      <w:rFonts w:ascii="Courier New" w:hAnsi="Courier New" w:cs="Courier New" w:hint="default"/>
      <w:sz w:val="20"/>
    </w:rPr>
  </w:style>
  <w:style w:type="character" w:customStyle="1" w:styleId="WW8Num40z2">
    <w:name w:val="WW8Num40z2"/>
    <w:rsid w:val="004F7154"/>
    <w:rPr>
      <w:rFonts w:ascii="Wingdings" w:hAnsi="Wingdings" w:cs="Wingdings" w:hint="default"/>
      <w:sz w:val="20"/>
    </w:rPr>
  </w:style>
  <w:style w:type="character" w:customStyle="1" w:styleId="WW8Num41z0">
    <w:name w:val="WW8Num41z0"/>
    <w:rsid w:val="004F7154"/>
    <w:rPr>
      <w:rFonts w:ascii="Symbol" w:hAnsi="Symbol" w:cs="Symbol" w:hint="default"/>
    </w:rPr>
  </w:style>
  <w:style w:type="character" w:customStyle="1" w:styleId="WW8Num41z1">
    <w:name w:val="WW8Num41z1"/>
    <w:rsid w:val="004F7154"/>
    <w:rPr>
      <w:rFonts w:ascii="Courier New" w:hAnsi="Courier New" w:cs="Courier New" w:hint="default"/>
    </w:rPr>
  </w:style>
  <w:style w:type="character" w:customStyle="1" w:styleId="WW8Num41z2">
    <w:name w:val="WW8Num41z2"/>
    <w:rsid w:val="004F7154"/>
    <w:rPr>
      <w:rFonts w:ascii="Wingdings" w:hAnsi="Wingdings" w:cs="Wingdings" w:hint="default"/>
    </w:rPr>
  </w:style>
  <w:style w:type="character" w:customStyle="1" w:styleId="WW8Num42z0">
    <w:name w:val="WW8Num42z0"/>
    <w:rsid w:val="004F7154"/>
    <w:rPr>
      <w:rFonts w:ascii="Arial" w:eastAsia="Calibri" w:hAnsi="Arial" w:cs="Arial" w:hint="default"/>
    </w:rPr>
  </w:style>
  <w:style w:type="character" w:customStyle="1" w:styleId="WW8Num42z1">
    <w:name w:val="WW8Num42z1"/>
    <w:rsid w:val="004F7154"/>
    <w:rPr>
      <w:rFonts w:ascii="Courier New" w:hAnsi="Courier New" w:cs="Courier New" w:hint="default"/>
    </w:rPr>
  </w:style>
  <w:style w:type="character" w:customStyle="1" w:styleId="WW8Num42z2">
    <w:name w:val="WW8Num42z2"/>
    <w:rsid w:val="004F7154"/>
    <w:rPr>
      <w:rFonts w:ascii="Wingdings" w:hAnsi="Wingdings" w:cs="Wingdings" w:hint="default"/>
    </w:rPr>
  </w:style>
  <w:style w:type="character" w:customStyle="1" w:styleId="WW8Num42z3">
    <w:name w:val="WW8Num42z3"/>
    <w:rsid w:val="004F7154"/>
    <w:rPr>
      <w:rFonts w:ascii="Symbol" w:hAnsi="Symbol" w:cs="Symbol" w:hint="default"/>
    </w:rPr>
  </w:style>
  <w:style w:type="character" w:customStyle="1" w:styleId="WW8Num43z0">
    <w:name w:val="WW8Num43z0"/>
    <w:rsid w:val="004F7154"/>
    <w:rPr>
      <w:rFonts w:ascii="Arial" w:eastAsia="Calibri" w:hAnsi="Arial" w:cs="Arial" w:hint="default"/>
    </w:rPr>
  </w:style>
  <w:style w:type="character" w:customStyle="1" w:styleId="WW8Num43z1">
    <w:name w:val="WW8Num43z1"/>
    <w:rsid w:val="004F7154"/>
    <w:rPr>
      <w:rFonts w:ascii="Courier New" w:hAnsi="Courier New" w:cs="Courier New" w:hint="default"/>
    </w:rPr>
  </w:style>
  <w:style w:type="character" w:customStyle="1" w:styleId="WW8Num43z2">
    <w:name w:val="WW8Num43z2"/>
    <w:rsid w:val="004F7154"/>
    <w:rPr>
      <w:rFonts w:ascii="Wingdings" w:hAnsi="Wingdings" w:cs="Wingdings" w:hint="default"/>
    </w:rPr>
  </w:style>
  <w:style w:type="character" w:customStyle="1" w:styleId="WW8Num43z3">
    <w:name w:val="WW8Num43z3"/>
    <w:rsid w:val="004F7154"/>
    <w:rPr>
      <w:rFonts w:ascii="Symbol" w:hAnsi="Symbol" w:cs="Symbol" w:hint="default"/>
    </w:rPr>
  </w:style>
  <w:style w:type="character" w:customStyle="1" w:styleId="WW8Num44z0">
    <w:name w:val="WW8Num44z0"/>
    <w:rsid w:val="004F7154"/>
    <w:rPr>
      <w:rFonts w:hint="default"/>
    </w:rPr>
  </w:style>
  <w:style w:type="character" w:customStyle="1" w:styleId="WW8Num44z1">
    <w:name w:val="WW8Num44z1"/>
    <w:rsid w:val="004F7154"/>
  </w:style>
  <w:style w:type="character" w:customStyle="1" w:styleId="WW8Num44z2">
    <w:name w:val="WW8Num44z2"/>
    <w:rsid w:val="004F7154"/>
  </w:style>
  <w:style w:type="character" w:customStyle="1" w:styleId="WW8Num44z3">
    <w:name w:val="WW8Num44z3"/>
    <w:rsid w:val="004F7154"/>
  </w:style>
  <w:style w:type="character" w:customStyle="1" w:styleId="WW8Num44z4">
    <w:name w:val="WW8Num44z4"/>
    <w:rsid w:val="004F7154"/>
  </w:style>
  <w:style w:type="character" w:customStyle="1" w:styleId="WW8Num44z5">
    <w:name w:val="WW8Num44z5"/>
    <w:rsid w:val="004F7154"/>
  </w:style>
  <w:style w:type="character" w:customStyle="1" w:styleId="WW8Num44z6">
    <w:name w:val="WW8Num44z6"/>
    <w:rsid w:val="004F7154"/>
  </w:style>
  <w:style w:type="character" w:customStyle="1" w:styleId="WW8Num44z7">
    <w:name w:val="WW8Num44z7"/>
    <w:rsid w:val="004F7154"/>
  </w:style>
  <w:style w:type="character" w:customStyle="1" w:styleId="WW8Num44z8">
    <w:name w:val="WW8Num44z8"/>
    <w:rsid w:val="004F7154"/>
  </w:style>
  <w:style w:type="character" w:customStyle="1" w:styleId="WW8Num45z0">
    <w:name w:val="WW8Num45z0"/>
    <w:rsid w:val="004F7154"/>
    <w:rPr>
      <w:rFonts w:ascii="Symbol" w:hAnsi="Symbol" w:cs="Symbol" w:hint="default"/>
    </w:rPr>
  </w:style>
  <w:style w:type="character" w:customStyle="1" w:styleId="WW8Num45z1">
    <w:name w:val="WW8Num45z1"/>
    <w:rsid w:val="004F7154"/>
    <w:rPr>
      <w:rFonts w:ascii="Courier New" w:hAnsi="Courier New" w:cs="Courier New" w:hint="default"/>
    </w:rPr>
  </w:style>
  <w:style w:type="character" w:customStyle="1" w:styleId="WW8Num45z2">
    <w:name w:val="WW8Num45z2"/>
    <w:rsid w:val="004F7154"/>
    <w:rPr>
      <w:rFonts w:ascii="Wingdings" w:hAnsi="Wingdings" w:cs="Wingdings" w:hint="default"/>
    </w:rPr>
  </w:style>
  <w:style w:type="character" w:customStyle="1" w:styleId="WW8Num46z0">
    <w:name w:val="WW8Num46z0"/>
    <w:rsid w:val="004F7154"/>
    <w:rPr>
      <w:rFonts w:hint="default"/>
    </w:rPr>
  </w:style>
  <w:style w:type="character" w:customStyle="1" w:styleId="WW8Num46z1">
    <w:name w:val="WW8Num46z1"/>
    <w:rsid w:val="004F7154"/>
  </w:style>
  <w:style w:type="character" w:customStyle="1" w:styleId="WW8Num46z2">
    <w:name w:val="WW8Num46z2"/>
    <w:rsid w:val="004F7154"/>
  </w:style>
  <w:style w:type="character" w:customStyle="1" w:styleId="WW8Num46z3">
    <w:name w:val="WW8Num46z3"/>
    <w:rsid w:val="004F7154"/>
  </w:style>
  <w:style w:type="character" w:customStyle="1" w:styleId="WW8Num46z4">
    <w:name w:val="WW8Num46z4"/>
    <w:rsid w:val="004F7154"/>
  </w:style>
  <w:style w:type="character" w:customStyle="1" w:styleId="WW8Num46z5">
    <w:name w:val="WW8Num46z5"/>
    <w:rsid w:val="004F7154"/>
  </w:style>
  <w:style w:type="character" w:customStyle="1" w:styleId="WW8Num46z6">
    <w:name w:val="WW8Num46z6"/>
    <w:rsid w:val="004F7154"/>
  </w:style>
  <w:style w:type="character" w:customStyle="1" w:styleId="WW8Num46z7">
    <w:name w:val="WW8Num46z7"/>
    <w:rsid w:val="004F7154"/>
  </w:style>
  <w:style w:type="character" w:customStyle="1" w:styleId="WW8Num46z8">
    <w:name w:val="WW8Num46z8"/>
    <w:rsid w:val="004F7154"/>
  </w:style>
  <w:style w:type="character" w:customStyle="1" w:styleId="WW8Num47z0">
    <w:name w:val="WW8Num47z0"/>
    <w:rsid w:val="004F7154"/>
    <w:rPr>
      <w:rFonts w:ascii="Symbol" w:hAnsi="Symbol" w:cs="Symbol" w:hint="default"/>
      <w:sz w:val="20"/>
    </w:rPr>
  </w:style>
  <w:style w:type="character" w:customStyle="1" w:styleId="WW8Num47z1">
    <w:name w:val="WW8Num47z1"/>
    <w:rsid w:val="004F7154"/>
    <w:rPr>
      <w:rFonts w:ascii="Courier New" w:hAnsi="Courier New" w:cs="Courier New" w:hint="default"/>
      <w:sz w:val="20"/>
    </w:rPr>
  </w:style>
  <w:style w:type="character" w:customStyle="1" w:styleId="WW8Num47z2">
    <w:name w:val="WW8Num47z2"/>
    <w:rsid w:val="004F7154"/>
    <w:rPr>
      <w:rFonts w:ascii="Wingdings" w:hAnsi="Wingdings" w:cs="Wingdings" w:hint="default"/>
      <w:sz w:val="20"/>
    </w:rPr>
  </w:style>
  <w:style w:type="character" w:customStyle="1" w:styleId="WW8Num48z0">
    <w:name w:val="WW8Num48z0"/>
    <w:rsid w:val="004F7154"/>
  </w:style>
  <w:style w:type="character" w:customStyle="1" w:styleId="WW8Num48z1">
    <w:name w:val="WW8Num48z1"/>
    <w:rsid w:val="004F7154"/>
  </w:style>
  <w:style w:type="character" w:customStyle="1" w:styleId="WW8Num48z2">
    <w:name w:val="WW8Num48z2"/>
    <w:rsid w:val="004F7154"/>
  </w:style>
  <w:style w:type="character" w:customStyle="1" w:styleId="WW8Num48z3">
    <w:name w:val="WW8Num48z3"/>
    <w:rsid w:val="004F7154"/>
  </w:style>
  <w:style w:type="character" w:customStyle="1" w:styleId="WW8Num48z4">
    <w:name w:val="WW8Num48z4"/>
    <w:rsid w:val="004F7154"/>
  </w:style>
  <w:style w:type="character" w:customStyle="1" w:styleId="WW8Num48z5">
    <w:name w:val="WW8Num48z5"/>
    <w:rsid w:val="004F7154"/>
  </w:style>
  <w:style w:type="character" w:customStyle="1" w:styleId="WW8Num48z6">
    <w:name w:val="WW8Num48z6"/>
    <w:rsid w:val="004F7154"/>
  </w:style>
  <w:style w:type="character" w:customStyle="1" w:styleId="WW8Num48z7">
    <w:name w:val="WW8Num48z7"/>
    <w:rsid w:val="004F7154"/>
  </w:style>
  <w:style w:type="character" w:customStyle="1" w:styleId="WW8Num48z8">
    <w:name w:val="WW8Num48z8"/>
    <w:rsid w:val="004F7154"/>
  </w:style>
  <w:style w:type="character" w:customStyle="1" w:styleId="WW8NumSt22z0">
    <w:name w:val="WW8NumSt22z0"/>
    <w:rsid w:val="004F7154"/>
    <w:rPr>
      <w:rFonts w:ascii="Symbol" w:hAnsi="Symbol" w:cs="Symbol" w:hint="default"/>
    </w:rPr>
  </w:style>
  <w:style w:type="character" w:customStyle="1" w:styleId="Fuentedeprrafopredeter1">
    <w:name w:val="Fuente de párrafo predeter.1"/>
    <w:rsid w:val="004F7154"/>
  </w:style>
  <w:style w:type="character" w:customStyle="1" w:styleId="Ttulo6Car">
    <w:name w:val="Título 6 Car"/>
    <w:basedOn w:val="Fuentedeprrafopredeter1"/>
    <w:rsid w:val="004F7154"/>
    <w:rPr>
      <w:b/>
      <w:bCs/>
      <w:sz w:val="22"/>
      <w:szCs w:val="22"/>
      <w:lang w:val="es-ES" w:bidi="ar-SA"/>
    </w:rPr>
  </w:style>
  <w:style w:type="character" w:customStyle="1" w:styleId="Refdecomentario1">
    <w:name w:val="Ref. de comentario1"/>
    <w:basedOn w:val="Fuentedeprrafopredeter1"/>
    <w:rsid w:val="004F7154"/>
    <w:rPr>
      <w:sz w:val="16"/>
      <w:szCs w:val="16"/>
    </w:rPr>
  </w:style>
  <w:style w:type="character" w:styleId="Hipervnculo">
    <w:name w:val="Hyperlink"/>
    <w:basedOn w:val="Fuentedeprrafopredeter1"/>
    <w:uiPriority w:val="99"/>
    <w:rsid w:val="004F7154"/>
    <w:rPr>
      <w:color w:val="0000FF"/>
      <w:u w:val="single"/>
    </w:rPr>
  </w:style>
  <w:style w:type="character" w:styleId="Textoennegrita">
    <w:name w:val="Strong"/>
    <w:basedOn w:val="Fuentedeprrafopredeter1"/>
    <w:qFormat/>
    <w:rsid w:val="004F7154"/>
    <w:rPr>
      <w:b/>
      <w:bCs/>
    </w:rPr>
  </w:style>
  <w:style w:type="character" w:customStyle="1" w:styleId="dia">
    <w:name w:val="dia"/>
    <w:basedOn w:val="Fuentedeprrafopredeter1"/>
    <w:rsid w:val="004F7154"/>
  </w:style>
  <w:style w:type="character" w:customStyle="1" w:styleId="mes">
    <w:name w:val="mes"/>
    <w:basedOn w:val="Fuentedeprrafopredeter1"/>
    <w:rsid w:val="004F7154"/>
  </w:style>
  <w:style w:type="character" w:customStyle="1" w:styleId="anno">
    <w:name w:val="anno"/>
    <w:basedOn w:val="Fuentedeprrafopredeter1"/>
    <w:rsid w:val="004F7154"/>
  </w:style>
  <w:style w:type="character" w:customStyle="1" w:styleId="Ttulo1Car">
    <w:name w:val="Título 1 Car"/>
    <w:basedOn w:val="Fuentedeprrafopredeter1"/>
    <w:rsid w:val="004F7154"/>
    <w:rPr>
      <w:rFonts w:ascii="Cambria" w:hAnsi="Cambria" w:cs="Cambria"/>
      <w:b/>
      <w:bCs/>
      <w:spacing w:val="-2"/>
      <w:kern w:val="2"/>
      <w:sz w:val="32"/>
      <w:szCs w:val="32"/>
    </w:rPr>
  </w:style>
  <w:style w:type="character" w:styleId="Hipervnculovisitado">
    <w:name w:val="FollowedHyperlink"/>
    <w:basedOn w:val="Fuentedeprrafopredeter1"/>
    <w:rsid w:val="004F7154"/>
    <w:rPr>
      <w:color w:val="800080"/>
      <w:u w:val="single"/>
    </w:rPr>
  </w:style>
  <w:style w:type="character" w:customStyle="1" w:styleId="Ttulo3Car">
    <w:name w:val="Título 3 Car"/>
    <w:basedOn w:val="Fuentedeprrafopredeter1"/>
    <w:rsid w:val="004F7154"/>
    <w:rPr>
      <w:b/>
      <w:bCs/>
      <w:sz w:val="27"/>
      <w:szCs w:val="27"/>
    </w:rPr>
  </w:style>
  <w:style w:type="character" w:customStyle="1" w:styleId="TextoindependienteCar">
    <w:name w:val="Texto independiente Car"/>
    <w:basedOn w:val="Fuentedeprrafopredeter1"/>
    <w:rsid w:val="004F7154"/>
  </w:style>
  <w:style w:type="character" w:customStyle="1" w:styleId="SangradetextonormalCar">
    <w:name w:val="Sangría de texto normal Car"/>
    <w:basedOn w:val="Fuentedeprrafopredeter1"/>
    <w:rsid w:val="004F7154"/>
  </w:style>
  <w:style w:type="character" w:customStyle="1" w:styleId="EncabezadoCar">
    <w:name w:val="Encabezado Car"/>
    <w:basedOn w:val="Fuentedeprrafopredeter1"/>
    <w:rsid w:val="004F7154"/>
  </w:style>
  <w:style w:type="character" w:customStyle="1" w:styleId="PiedepginaCar">
    <w:name w:val="Pie de página Car"/>
    <w:basedOn w:val="Fuentedeprrafopredeter1"/>
    <w:rsid w:val="004F7154"/>
  </w:style>
  <w:style w:type="paragraph" w:customStyle="1" w:styleId="Ttulo10">
    <w:name w:val="Título1"/>
    <w:basedOn w:val="Normal"/>
    <w:next w:val="Textoindependiente"/>
    <w:rsid w:val="004F7154"/>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4F7154"/>
    <w:pPr>
      <w:jc w:val="center"/>
    </w:pPr>
  </w:style>
  <w:style w:type="paragraph" w:styleId="Lista">
    <w:name w:val="List"/>
    <w:basedOn w:val="Textoindependiente"/>
    <w:rsid w:val="004F7154"/>
    <w:rPr>
      <w:rFonts w:cs="Lucida Sans"/>
    </w:rPr>
  </w:style>
  <w:style w:type="paragraph" w:styleId="Epgrafe">
    <w:name w:val="caption"/>
    <w:basedOn w:val="Normal"/>
    <w:qFormat/>
    <w:rsid w:val="004F7154"/>
    <w:pPr>
      <w:suppressLineNumbers/>
      <w:spacing w:before="120" w:after="120"/>
    </w:pPr>
    <w:rPr>
      <w:rFonts w:cs="Lucida Sans"/>
      <w:i/>
      <w:iCs/>
      <w:sz w:val="24"/>
      <w:szCs w:val="24"/>
    </w:rPr>
  </w:style>
  <w:style w:type="paragraph" w:customStyle="1" w:styleId="ndice">
    <w:name w:val="Índice"/>
    <w:basedOn w:val="Normal"/>
    <w:rsid w:val="004F7154"/>
    <w:pPr>
      <w:suppressLineNumbers/>
    </w:pPr>
  </w:style>
  <w:style w:type="paragraph" w:customStyle="1" w:styleId="Cabeceraypie">
    <w:name w:val="Cabecera y pie"/>
    <w:basedOn w:val="Normal"/>
    <w:rsid w:val="004F7154"/>
    <w:pPr>
      <w:suppressLineNumbers/>
      <w:tabs>
        <w:tab w:val="center" w:pos="4819"/>
        <w:tab w:val="right" w:pos="9638"/>
      </w:tabs>
    </w:pPr>
  </w:style>
  <w:style w:type="paragraph" w:styleId="Encabezado">
    <w:name w:val="header"/>
    <w:basedOn w:val="Normal"/>
    <w:rsid w:val="004F7154"/>
    <w:pPr>
      <w:tabs>
        <w:tab w:val="center" w:pos="4252"/>
        <w:tab w:val="right" w:pos="8504"/>
      </w:tabs>
    </w:pPr>
  </w:style>
  <w:style w:type="paragraph" w:styleId="Piedepgina">
    <w:name w:val="footer"/>
    <w:basedOn w:val="Normal"/>
    <w:rsid w:val="004F7154"/>
    <w:pPr>
      <w:tabs>
        <w:tab w:val="center" w:pos="4252"/>
        <w:tab w:val="right" w:pos="8504"/>
      </w:tabs>
    </w:pPr>
  </w:style>
  <w:style w:type="paragraph" w:customStyle="1" w:styleId="Sangra2detindependiente1">
    <w:name w:val="Sangría 2 de t. independiente1"/>
    <w:basedOn w:val="Normal"/>
    <w:rsid w:val="004F7154"/>
    <w:pPr>
      <w:spacing w:line="360" w:lineRule="auto"/>
      <w:ind w:left="357"/>
    </w:pPr>
  </w:style>
  <w:style w:type="paragraph" w:customStyle="1" w:styleId="Sangra3detindependiente1">
    <w:name w:val="Sangría 3 de t. independiente1"/>
    <w:basedOn w:val="Normal"/>
    <w:rsid w:val="004F7154"/>
    <w:pPr>
      <w:ind w:firstLine="900"/>
      <w:jc w:val="both"/>
    </w:pPr>
  </w:style>
  <w:style w:type="paragraph" w:customStyle="1" w:styleId="Textocomentario1">
    <w:name w:val="Texto comentario1"/>
    <w:basedOn w:val="Normal"/>
    <w:rsid w:val="004F7154"/>
  </w:style>
  <w:style w:type="paragraph" w:styleId="Textodeglobo">
    <w:name w:val="Balloon Text"/>
    <w:basedOn w:val="Normal"/>
    <w:rsid w:val="004F7154"/>
    <w:rPr>
      <w:rFonts w:ascii="Tahoma" w:hAnsi="Tahoma" w:cs="Tahoma"/>
      <w:sz w:val="16"/>
      <w:szCs w:val="16"/>
    </w:rPr>
  </w:style>
  <w:style w:type="paragraph" w:styleId="Asuntodelcomentario">
    <w:name w:val="annotation subject"/>
    <w:basedOn w:val="Textocomentario1"/>
    <w:next w:val="Textocomentario1"/>
    <w:rsid w:val="004F7154"/>
    <w:rPr>
      <w:b/>
      <w:bCs/>
    </w:rPr>
  </w:style>
  <w:style w:type="paragraph" w:customStyle="1" w:styleId="Default">
    <w:name w:val="Default"/>
    <w:rsid w:val="004F7154"/>
    <w:pPr>
      <w:widowControl w:val="0"/>
      <w:suppressAutoHyphens/>
      <w:autoSpaceDE w:val="0"/>
    </w:pPr>
    <w:rPr>
      <w:rFonts w:ascii="T T 3 B 8o 00" w:hAnsi="T T 3 B 8o 00" w:cs="T T 3 B 8o 00"/>
      <w:color w:val="000000"/>
      <w:sz w:val="24"/>
      <w:szCs w:val="24"/>
      <w:lang w:eastAsia="zh-CN"/>
    </w:rPr>
  </w:style>
  <w:style w:type="paragraph" w:customStyle="1" w:styleId="TableContents">
    <w:name w:val="Table Contents"/>
    <w:basedOn w:val="Normal"/>
    <w:rsid w:val="004F7154"/>
    <w:rPr>
      <w:sz w:val="24"/>
    </w:rPr>
  </w:style>
  <w:style w:type="paragraph" w:customStyle="1" w:styleId="Textoindependiente21">
    <w:name w:val="Texto independiente 21"/>
    <w:basedOn w:val="Normal"/>
    <w:rsid w:val="004F7154"/>
    <w:pPr>
      <w:spacing w:after="120" w:line="480" w:lineRule="auto"/>
    </w:pPr>
  </w:style>
  <w:style w:type="paragraph" w:styleId="NormalWeb">
    <w:name w:val="Normal (Web)"/>
    <w:basedOn w:val="Normal"/>
    <w:uiPriority w:val="99"/>
    <w:rsid w:val="004F7154"/>
    <w:pPr>
      <w:spacing w:before="280" w:after="280"/>
    </w:pPr>
    <w:rPr>
      <w:rFonts w:eastAsia="Calibri"/>
      <w:sz w:val="24"/>
      <w:szCs w:val="24"/>
    </w:rPr>
  </w:style>
  <w:style w:type="paragraph" w:customStyle="1" w:styleId="volver">
    <w:name w:val="volver"/>
    <w:basedOn w:val="Normal"/>
    <w:rsid w:val="004F7154"/>
    <w:pPr>
      <w:spacing w:before="280" w:after="280"/>
    </w:pPr>
    <w:rPr>
      <w:sz w:val="24"/>
      <w:szCs w:val="24"/>
    </w:rPr>
  </w:style>
  <w:style w:type="paragraph" w:styleId="Prrafodelista">
    <w:name w:val="List Paragraph"/>
    <w:basedOn w:val="Normal"/>
    <w:uiPriority w:val="34"/>
    <w:qFormat/>
    <w:rsid w:val="004F7154"/>
    <w:pPr>
      <w:spacing w:after="200" w:line="276" w:lineRule="auto"/>
      <w:ind w:left="720"/>
      <w:contextualSpacing/>
    </w:pPr>
    <w:rPr>
      <w:rFonts w:ascii="Calibri" w:eastAsia="Calibri" w:hAnsi="Calibri" w:cs="Calibri"/>
      <w:sz w:val="22"/>
      <w:szCs w:val="22"/>
    </w:rPr>
  </w:style>
  <w:style w:type="paragraph" w:customStyle="1" w:styleId="parrafo">
    <w:name w:val="parrafo"/>
    <w:basedOn w:val="Normal"/>
    <w:rsid w:val="004F7154"/>
    <w:pPr>
      <w:spacing w:before="280" w:after="280"/>
    </w:pPr>
    <w:rPr>
      <w:sz w:val="24"/>
      <w:szCs w:val="24"/>
    </w:rPr>
  </w:style>
  <w:style w:type="paragraph" w:styleId="Sangradetextonormal">
    <w:name w:val="Body Text Indent"/>
    <w:basedOn w:val="Normal"/>
    <w:rsid w:val="004F7154"/>
    <w:pPr>
      <w:spacing w:after="120"/>
      <w:ind w:left="283"/>
    </w:pPr>
  </w:style>
  <w:style w:type="paragraph" w:customStyle="1" w:styleId="Contenidodelatabla">
    <w:name w:val="Contenido de la tabla"/>
    <w:basedOn w:val="Normal"/>
    <w:rsid w:val="004F7154"/>
    <w:pPr>
      <w:widowControl w:val="0"/>
      <w:suppressLineNumbers/>
    </w:pPr>
  </w:style>
  <w:style w:type="paragraph" w:customStyle="1" w:styleId="Ttulodelatabla">
    <w:name w:val="Título de la tabla"/>
    <w:basedOn w:val="Contenidodelatabla"/>
    <w:rsid w:val="004F7154"/>
    <w:pPr>
      <w:jc w:val="center"/>
    </w:pPr>
    <w:rPr>
      <w:b/>
      <w:bCs/>
    </w:rPr>
  </w:style>
  <w:style w:type="paragraph" w:styleId="TDC2">
    <w:name w:val="toc 2"/>
    <w:basedOn w:val="Normal"/>
    <w:next w:val="Normal"/>
    <w:autoRedefine/>
    <w:uiPriority w:val="39"/>
    <w:rsid w:val="00EC040F"/>
    <w:pPr>
      <w:suppressAutoHyphens w:val="0"/>
      <w:ind w:left="200"/>
    </w:pPr>
    <w:rPr>
      <w:lang w:eastAsia="es-ES"/>
    </w:rPr>
  </w:style>
  <w:style w:type="paragraph" w:styleId="TDC1">
    <w:name w:val="toc 1"/>
    <w:basedOn w:val="Normal"/>
    <w:next w:val="Normal"/>
    <w:autoRedefine/>
    <w:uiPriority w:val="39"/>
    <w:unhideWhenUsed/>
    <w:rsid w:val="00F9487B"/>
    <w:pPr>
      <w:spacing w:after="100"/>
    </w:pPr>
  </w:style>
  <w:style w:type="character" w:customStyle="1" w:styleId="ft0">
    <w:name w:val="ft0"/>
    <w:basedOn w:val="Fuentedeprrafopredeter"/>
    <w:rsid w:val="00F9487B"/>
  </w:style>
</w:styles>
</file>

<file path=word/webSettings.xml><?xml version="1.0" encoding="utf-8"?>
<w:webSettings xmlns:r="http://schemas.openxmlformats.org/officeDocument/2006/relationships" xmlns:w="http://schemas.openxmlformats.org/wordprocessingml/2006/main">
  <w:divs>
    <w:div w:id="1415080790">
      <w:bodyDiv w:val="1"/>
      <w:marLeft w:val="0"/>
      <w:marRight w:val="0"/>
      <w:marTop w:val="0"/>
      <w:marBottom w:val="0"/>
      <w:divBdr>
        <w:top w:val="none" w:sz="0" w:space="0" w:color="auto"/>
        <w:left w:val="none" w:sz="0" w:space="0" w:color="auto"/>
        <w:bottom w:val="none" w:sz="0" w:space="0" w:color="auto"/>
        <w:right w:val="none" w:sz="0" w:space="0" w:color="auto"/>
      </w:divBdr>
    </w:div>
    <w:div w:id="19304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58FA-1AF5-44F7-B40E-A7336C72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Luis Alonso Cuevas</cp:lastModifiedBy>
  <cp:revision>5</cp:revision>
  <cp:lastPrinted>2022-07-01T07:07:00Z</cp:lastPrinted>
  <dcterms:created xsi:type="dcterms:W3CDTF">2022-06-28T11:40:00Z</dcterms:created>
  <dcterms:modified xsi:type="dcterms:W3CDTF">2022-07-01T07:10:00Z</dcterms:modified>
</cp:coreProperties>
</file>