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2609" w:rsidRDefault="00772609" w:rsidP="00772609">
      <w:pPr>
        <w:pStyle w:val="Ttulo1"/>
        <w:jc w:val="center"/>
        <w:rPr>
          <w:rFonts w:ascii="Arial" w:hAnsi="Arial" w:cs="Arial"/>
          <w:sz w:val="22"/>
          <w:szCs w:val="22"/>
        </w:rPr>
      </w:pPr>
      <w:bookmarkStart w:id="0" w:name="_Toc526846557"/>
      <w:bookmarkStart w:id="1" w:name="_Toc101341945"/>
      <w:r>
        <w:rPr>
          <w:rFonts w:ascii="Arial" w:hAnsi="Arial" w:cs="Arial"/>
          <w:sz w:val="22"/>
          <w:szCs w:val="22"/>
        </w:rPr>
        <w:t>ANEXO I</w:t>
      </w:r>
      <w:bookmarkEnd w:id="0"/>
      <w:bookmarkEnd w:id="1"/>
    </w:p>
    <w:p w:rsidR="00772609" w:rsidRDefault="00772609" w:rsidP="00772609">
      <w:pPr>
        <w:rPr>
          <w:rFonts w:asciiTheme="minorHAnsi" w:hAnsiTheme="minorHAnsi" w:cstheme="minorBidi"/>
          <w:sz w:val="22"/>
          <w:szCs w:val="22"/>
        </w:rPr>
      </w:pPr>
    </w:p>
    <w:p w:rsidR="00772609" w:rsidRDefault="00772609" w:rsidP="00772609">
      <w:pPr>
        <w:pStyle w:val="Sangradetextonormal"/>
        <w:spacing w:after="0"/>
        <w:ind w:left="-142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SOLICITUD DE ADMISIÓN AL PROCESO SELECTIVO PARA LA CONTRATACIÓN LABORAL TEMPORAL DE UN MONITOR DE NATACIÓN/SOCORRISTA, </w:t>
      </w:r>
      <w:r>
        <w:rPr>
          <w:rFonts w:ascii="Arial" w:hAnsi="Arial" w:cs="Arial"/>
          <w:b/>
          <w:w w:val="105"/>
        </w:rPr>
        <w:t>PARA LA SUSTITUCIÓN DE UNA TRABAJADORA DURANTE SU SITUACIÓN DE INCAPACIDAD TEMPORAL, AL SERVICIO DEL AYUNTAMIENTO</w:t>
      </w:r>
      <w:r>
        <w:rPr>
          <w:rFonts w:ascii="Arial" w:hAnsi="Arial" w:cs="Arial"/>
          <w:b/>
          <w:spacing w:val="-13"/>
          <w:w w:val="105"/>
        </w:rPr>
        <w:t xml:space="preserve"> </w:t>
      </w:r>
      <w:r>
        <w:rPr>
          <w:rFonts w:ascii="Arial" w:hAnsi="Arial" w:cs="Arial"/>
          <w:b/>
          <w:w w:val="105"/>
        </w:rPr>
        <w:t>DE</w:t>
      </w:r>
      <w:r>
        <w:rPr>
          <w:rFonts w:ascii="Arial" w:hAnsi="Arial" w:cs="Arial"/>
          <w:b/>
          <w:spacing w:val="-13"/>
          <w:w w:val="105"/>
        </w:rPr>
        <w:t xml:space="preserve"> </w:t>
      </w:r>
      <w:r>
        <w:rPr>
          <w:rFonts w:ascii="Arial" w:hAnsi="Arial" w:cs="Arial"/>
          <w:b/>
          <w:w w:val="105"/>
        </w:rPr>
        <w:t>LA</w:t>
      </w:r>
      <w:r>
        <w:rPr>
          <w:rFonts w:ascii="Arial" w:hAnsi="Arial" w:cs="Arial"/>
          <w:b/>
          <w:spacing w:val="-13"/>
          <w:w w:val="105"/>
        </w:rPr>
        <w:t xml:space="preserve"> </w:t>
      </w:r>
      <w:r>
        <w:rPr>
          <w:rFonts w:ascii="Arial" w:hAnsi="Arial" w:cs="Arial"/>
          <w:b/>
          <w:w w:val="105"/>
        </w:rPr>
        <w:t>CARLOTA,</w:t>
      </w:r>
      <w:r>
        <w:rPr>
          <w:rFonts w:ascii="Arial" w:hAnsi="Arial" w:cs="Arial"/>
          <w:b/>
          <w:spacing w:val="-15"/>
          <w:w w:val="105"/>
        </w:rPr>
        <w:t xml:space="preserve"> </w:t>
      </w:r>
      <w:r>
        <w:rPr>
          <w:rFonts w:ascii="Arial" w:hAnsi="Arial" w:cs="Arial"/>
          <w:b/>
          <w:bCs/>
        </w:rPr>
        <w:t>MEDIANTE CONCURSO DE MÉRITOS</w:t>
      </w:r>
      <w:r>
        <w:rPr>
          <w:rFonts w:ascii="Arial" w:hAnsi="Arial" w:cs="Arial"/>
          <w:b/>
        </w:rPr>
        <w:t>.</w:t>
      </w:r>
    </w:p>
    <w:p w:rsidR="00772609" w:rsidRDefault="00772609" w:rsidP="00772609">
      <w:pPr>
        <w:pStyle w:val="Sangradetextonormal"/>
        <w:spacing w:after="0"/>
        <w:ind w:left="-142" w:right="-285"/>
        <w:jc w:val="both"/>
        <w:rPr>
          <w:rFonts w:ascii="Arial" w:hAnsi="Arial" w:cs="Arial"/>
          <w:b/>
          <w:sz w:val="22"/>
          <w:szCs w:val="22"/>
        </w:rPr>
      </w:pPr>
    </w:p>
    <w:p w:rsidR="00772609" w:rsidRDefault="00772609" w:rsidP="00FE1D90">
      <w:pPr>
        <w:pStyle w:val="Textoindependiente"/>
        <w:ind w:right="-25"/>
        <w:jc w:val="lef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DATOS PERSONALES DEL/DE LA  SOLICITANTE </w:t>
      </w:r>
    </w:p>
    <w:p w:rsidR="00772609" w:rsidRDefault="00772609" w:rsidP="00772609">
      <w:pPr>
        <w:pStyle w:val="Textoindependiente"/>
        <w:ind w:right="-25"/>
        <w:rPr>
          <w:rFonts w:ascii="Arial" w:hAnsi="Arial" w:cs="Arial"/>
        </w:rPr>
      </w:pPr>
    </w:p>
    <w:tbl>
      <w:tblPr>
        <w:tblW w:w="5142" w:type="pct"/>
        <w:tblInd w:w="-72" w:type="dxa"/>
        <w:tblCellMar>
          <w:left w:w="70" w:type="dxa"/>
          <w:right w:w="70" w:type="dxa"/>
        </w:tblCellMar>
        <w:tblLook w:val="04A0"/>
      </w:tblPr>
      <w:tblGrid>
        <w:gridCol w:w="7738"/>
        <w:gridCol w:w="126"/>
        <w:gridCol w:w="2483"/>
      </w:tblGrid>
      <w:tr w:rsidR="00772609" w:rsidTr="00772609">
        <w:trPr>
          <w:trHeight w:val="471"/>
        </w:trPr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609" w:rsidRDefault="00772609">
            <w:pPr>
              <w:snapToGrid w:val="0"/>
              <w:ind w:right="-2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APELLIDOS y NOMBRE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09" w:rsidRDefault="00772609">
            <w:pPr>
              <w:snapToGrid w:val="0"/>
              <w:ind w:right="-2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DNI/NIF</w:t>
            </w:r>
          </w:p>
        </w:tc>
      </w:tr>
      <w:tr w:rsidR="00772609" w:rsidTr="00772609">
        <w:trPr>
          <w:trHeight w:val="471"/>
        </w:trPr>
        <w:tc>
          <w:tcPr>
            <w:tcW w:w="3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2609" w:rsidRDefault="00772609">
            <w:pPr>
              <w:snapToGrid w:val="0"/>
              <w:ind w:right="-2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DOMICILIO                                                                                  </w:t>
            </w:r>
            <w:r w:rsidR="00160577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Nº</w:t>
            </w:r>
          </w:p>
        </w:tc>
        <w:tc>
          <w:tcPr>
            <w:tcW w:w="12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09" w:rsidRDefault="00772609">
            <w:pPr>
              <w:snapToGrid w:val="0"/>
              <w:ind w:right="-2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C.P.</w:t>
            </w:r>
          </w:p>
        </w:tc>
      </w:tr>
      <w:tr w:rsidR="00772609" w:rsidTr="00772609">
        <w:trPr>
          <w:trHeight w:val="46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609" w:rsidRDefault="00772609">
            <w:pPr>
              <w:snapToGrid w:val="0"/>
              <w:ind w:right="-25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MUNICIPIO Y PROVINCIA</w:t>
            </w:r>
          </w:p>
        </w:tc>
      </w:tr>
      <w:tr w:rsidR="00933654" w:rsidTr="00933654">
        <w:trPr>
          <w:cantSplit/>
          <w:trHeight w:val="471"/>
        </w:trPr>
        <w:tc>
          <w:tcPr>
            <w:tcW w:w="3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54" w:rsidRPr="00933654" w:rsidRDefault="00933654" w:rsidP="00933654">
            <w:pPr>
              <w:pStyle w:val="Prrafodelista"/>
              <w:numPr>
                <w:ilvl w:val="0"/>
                <w:numId w:val="32"/>
              </w:numPr>
              <w:snapToGrid w:val="0"/>
              <w:ind w:left="356" w:right="-70"/>
              <w:rPr>
                <w:rFonts w:ascii="Arial" w:hAnsi="Arial" w:cs="Arial"/>
                <w:lang w:eastAsia="en-US"/>
              </w:rPr>
            </w:pPr>
            <w:r w:rsidRPr="00933654">
              <w:rPr>
                <w:rFonts w:ascii="Arial" w:hAnsi="Arial" w:cs="Arial"/>
              </w:rPr>
              <w:t>TELÉFONO:</w:t>
            </w:r>
          </w:p>
        </w:tc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33654" w:rsidRPr="00933654" w:rsidRDefault="00933654" w:rsidP="00933654">
            <w:pPr>
              <w:snapToGrid w:val="0"/>
              <w:ind w:right="-70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Señalar modo preferente de comunicación</w:t>
            </w:r>
          </w:p>
        </w:tc>
      </w:tr>
      <w:tr w:rsidR="00933654" w:rsidTr="00933654">
        <w:trPr>
          <w:cantSplit/>
          <w:trHeight w:val="471"/>
        </w:trPr>
        <w:tc>
          <w:tcPr>
            <w:tcW w:w="380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654" w:rsidRPr="00933654" w:rsidRDefault="00933654" w:rsidP="00933654">
            <w:pPr>
              <w:pStyle w:val="Prrafodelista"/>
              <w:numPr>
                <w:ilvl w:val="0"/>
                <w:numId w:val="32"/>
              </w:numPr>
              <w:snapToGrid w:val="0"/>
              <w:ind w:left="356" w:right="-25"/>
              <w:rPr>
                <w:rFonts w:ascii="Arial" w:hAnsi="Arial" w:cs="Arial"/>
                <w:lang w:eastAsia="en-US"/>
              </w:rPr>
            </w:pPr>
            <w:r w:rsidRPr="00933654">
              <w:rPr>
                <w:rFonts w:ascii="Arial" w:hAnsi="Arial" w:cs="Arial"/>
              </w:rPr>
              <w:t>CORREO ELECTRÓNICO:</w:t>
            </w:r>
          </w:p>
        </w:tc>
        <w:tc>
          <w:tcPr>
            <w:tcW w:w="1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3654" w:rsidRDefault="00933654" w:rsidP="00933654">
            <w:pPr>
              <w:snapToGrid w:val="0"/>
              <w:ind w:right="-25"/>
              <w:rPr>
                <w:rFonts w:ascii="Arial" w:hAnsi="Arial" w:cs="Arial"/>
                <w:lang w:eastAsia="en-US"/>
              </w:rPr>
            </w:pPr>
          </w:p>
        </w:tc>
      </w:tr>
    </w:tbl>
    <w:p w:rsidR="00772609" w:rsidRDefault="00772609" w:rsidP="00772609">
      <w:pPr>
        <w:rPr>
          <w:rFonts w:ascii="Arial" w:hAnsi="Arial" w:cs="Arial"/>
          <w:b/>
          <w:lang w:eastAsia="en-US"/>
        </w:rPr>
      </w:pPr>
    </w:p>
    <w:p w:rsidR="00772609" w:rsidRDefault="00772609" w:rsidP="007726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EXPONE:</w:t>
      </w:r>
    </w:p>
    <w:p w:rsidR="00772609" w:rsidRDefault="00772609" w:rsidP="00772609">
      <w:pPr>
        <w:rPr>
          <w:rFonts w:ascii="Arial" w:hAnsi="Arial" w:cs="Arial"/>
          <w:b/>
          <w:sz w:val="22"/>
          <w:szCs w:val="22"/>
          <w:u w:val="single"/>
        </w:rPr>
      </w:pPr>
    </w:p>
    <w:p w:rsidR="00772609" w:rsidRDefault="00772609" w:rsidP="00772609">
      <w:pPr>
        <w:pStyle w:val="Sangradetextonormal"/>
        <w:spacing w:after="0"/>
        <w:ind w:left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Primero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Cs/>
        </w:rPr>
        <w:t>Que declara conocer las Bases del proceso selectivo para la selección y posterior contratación, en régimen laboral con carácter temporal, mediante concurso de méritos, de UN MONITOR DE NATACIÓN/SOCORRISTA con una jornada laboral de 25 horas semanales (66.66% de jornada), prestadas de lunes a domingo con los descansos que establecen las leyes.</w:t>
      </w:r>
    </w:p>
    <w:p w:rsidR="00772609" w:rsidRDefault="00772609" w:rsidP="00772609">
      <w:pPr>
        <w:autoSpaceDE w:val="0"/>
        <w:rPr>
          <w:rFonts w:ascii="Arial" w:hAnsi="Arial" w:cs="Arial"/>
          <w:u w:val="single"/>
        </w:rPr>
      </w:pPr>
    </w:p>
    <w:p w:rsidR="00772609" w:rsidRDefault="00772609" w:rsidP="00772609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Segundo</w:t>
      </w:r>
      <w:r>
        <w:rPr>
          <w:rFonts w:ascii="Arial" w:hAnsi="Arial" w:cs="Arial"/>
          <w:b/>
          <w:bCs/>
        </w:rPr>
        <w:t>.-</w:t>
      </w:r>
      <w:r>
        <w:rPr>
          <w:rFonts w:ascii="Arial" w:hAnsi="Arial" w:cs="Arial"/>
        </w:rPr>
        <w:t xml:space="preserve"> Que son ciertos los datos consignados en la presente solicitud y que reúne todos y cada uno de los requisitos y condiciones exigidos en las Bases.</w:t>
      </w:r>
    </w:p>
    <w:p w:rsidR="00772609" w:rsidRDefault="00772609" w:rsidP="00772609">
      <w:pPr>
        <w:rPr>
          <w:rFonts w:ascii="Arial" w:hAnsi="Arial" w:cs="Arial"/>
          <w:u w:val="single"/>
        </w:rPr>
      </w:pPr>
    </w:p>
    <w:p w:rsidR="00772609" w:rsidRDefault="00772609" w:rsidP="00772609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Tercero</w:t>
      </w:r>
      <w:r>
        <w:rPr>
          <w:rFonts w:ascii="Arial" w:hAnsi="Arial" w:cs="Arial"/>
          <w:b/>
          <w:bCs/>
        </w:rPr>
        <w:t>.-</w:t>
      </w:r>
      <w:r>
        <w:rPr>
          <w:rFonts w:ascii="Arial" w:hAnsi="Arial" w:cs="Arial"/>
        </w:rPr>
        <w:t xml:space="preserve"> Que a la presente solicitud se adjunta la siguiente documentación:</w:t>
      </w:r>
    </w:p>
    <w:p w:rsidR="00772609" w:rsidRDefault="00772609" w:rsidP="00772609">
      <w:pPr>
        <w:rPr>
          <w:rFonts w:ascii="Arial" w:hAnsi="Arial" w:cs="Arial"/>
        </w:rPr>
      </w:pPr>
    </w:p>
    <w:p w:rsidR="00772609" w:rsidRDefault="00772609" w:rsidP="00772609">
      <w:pPr>
        <w:pStyle w:val="Textoindependiente"/>
        <w:numPr>
          <w:ilvl w:val="0"/>
          <w:numId w:val="28"/>
        </w:numPr>
        <w:tabs>
          <w:tab w:val="left" w:pos="426"/>
        </w:tabs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del Documento Nacional de Identidad.</w:t>
      </w:r>
    </w:p>
    <w:p w:rsidR="00772609" w:rsidRDefault="00772609" w:rsidP="00772609">
      <w:pPr>
        <w:pStyle w:val="Textoindependiente"/>
        <w:numPr>
          <w:ilvl w:val="0"/>
          <w:numId w:val="28"/>
        </w:numPr>
        <w:tabs>
          <w:tab w:val="left" w:pos="426"/>
        </w:tabs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la titulación mínima exigida (</w:t>
      </w:r>
      <w:r>
        <w:rPr>
          <w:rFonts w:ascii="Arial" w:hAnsi="Arial" w:cs="Arial"/>
          <w:color w:val="202124"/>
          <w:shd w:val="clear" w:color="auto" w:fill="FFFFFF"/>
        </w:rPr>
        <w:t>TAFAD).</w:t>
      </w:r>
    </w:p>
    <w:p w:rsidR="00772609" w:rsidRDefault="00772609" w:rsidP="00772609">
      <w:pPr>
        <w:pStyle w:val="Textoindependiente"/>
        <w:numPr>
          <w:ilvl w:val="0"/>
          <w:numId w:val="28"/>
        </w:numPr>
        <w:tabs>
          <w:tab w:val="left" w:pos="426"/>
        </w:tabs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título oficial de Socorrista Acuático, en su caso.</w:t>
      </w:r>
    </w:p>
    <w:p w:rsidR="00772609" w:rsidRDefault="00772609" w:rsidP="00772609">
      <w:pPr>
        <w:pStyle w:val="Textoindependiente"/>
        <w:numPr>
          <w:ilvl w:val="0"/>
          <w:numId w:val="28"/>
        </w:numPr>
        <w:tabs>
          <w:tab w:val="left" w:pos="426"/>
        </w:tabs>
        <w:ind w:left="284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Informe de vida laboral expedido por la Tesorería General de la Seguridad Social.</w:t>
      </w:r>
    </w:p>
    <w:p w:rsidR="00772609" w:rsidRDefault="00772609" w:rsidP="00772609">
      <w:pPr>
        <w:pStyle w:val="Textoindependiente"/>
        <w:numPr>
          <w:ilvl w:val="0"/>
          <w:numId w:val="28"/>
        </w:numPr>
        <w:tabs>
          <w:tab w:val="left" w:pos="426"/>
        </w:tabs>
        <w:ind w:left="284" w:hanging="142"/>
        <w:jc w:val="both"/>
        <w:rPr>
          <w:rFonts w:ascii="Arial" w:hAnsi="Arial" w:cs="Arial"/>
        </w:rPr>
      </w:pPr>
      <w:r w:rsidRPr="00772609">
        <w:rPr>
          <w:rFonts w:ascii="Arial" w:hAnsi="Arial" w:cs="Arial"/>
        </w:rPr>
        <w:t>Certificado negativo de Delitos de Naturaleza Sexual</w:t>
      </w:r>
      <w:r w:rsidR="00C23B66">
        <w:rPr>
          <w:rFonts w:ascii="Arial" w:hAnsi="Arial" w:cs="Arial"/>
        </w:rPr>
        <w:t>.</w:t>
      </w:r>
    </w:p>
    <w:p w:rsidR="00772609" w:rsidRDefault="00772609" w:rsidP="00772609">
      <w:pPr>
        <w:pStyle w:val="Textoindependiente"/>
        <w:numPr>
          <w:ilvl w:val="0"/>
          <w:numId w:val="28"/>
        </w:numPr>
        <w:tabs>
          <w:tab w:val="left" w:pos="426"/>
        </w:tabs>
        <w:ind w:left="284" w:hanging="14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Fotocopias acreditativas de los méritos que se alegan y que se indican </w:t>
      </w:r>
      <w:r>
        <w:rPr>
          <w:rFonts w:ascii="Arial" w:hAnsi="Arial" w:cs="Arial"/>
          <w:lang w:val="es-ES_tradnl"/>
        </w:rPr>
        <w:t>en el siguiente modelo de autobaremación.</w:t>
      </w:r>
    </w:p>
    <w:p w:rsidR="00772609" w:rsidRDefault="00772609" w:rsidP="00772609">
      <w:pPr>
        <w:pStyle w:val="Textoindependiente"/>
        <w:tabs>
          <w:tab w:val="left" w:pos="0"/>
          <w:tab w:val="left" w:pos="426"/>
        </w:tabs>
        <w:ind w:left="426" w:hanging="284"/>
        <w:rPr>
          <w:rFonts w:ascii="Arial" w:hAnsi="Arial" w:cs="Arial"/>
          <w:lang w:val="es-ES_tradnl"/>
        </w:rPr>
      </w:pPr>
    </w:p>
    <w:p w:rsidR="00772609" w:rsidRDefault="00772609" w:rsidP="00772609">
      <w:pPr>
        <w:pStyle w:val="Sangradetextonormal"/>
        <w:spacing w:after="0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>SOLICITA</w:t>
      </w:r>
      <w:r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</w:rPr>
        <w:t>Ser admitido al procedimiento de selección convocado pa</w:t>
      </w:r>
      <w:r w:rsidR="00B52BD1">
        <w:rPr>
          <w:rFonts w:ascii="Arial" w:hAnsi="Arial" w:cs="Arial"/>
        </w:rPr>
        <w:t>ra la provisión de dicho puesto.</w:t>
      </w:r>
    </w:p>
    <w:p w:rsidR="00772609" w:rsidRDefault="00772609" w:rsidP="00772609">
      <w:pPr>
        <w:pStyle w:val="Sangradetextonormal"/>
        <w:spacing w:after="0"/>
        <w:rPr>
          <w:rFonts w:ascii="Arial" w:hAnsi="Arial" w:cs="Arial"/>
        </w:rPr>
      </w:pPr>
    </w:p>
    <w:p w:rsidR="00772609" w:rsidRPr="00B52BD1" w:rsidRDefault="00B52BD1" w:rsidP="00772609">
      <w:pPr>
        <w:pStyle w:val="Sangradetextonormal"/>
        <w:spacing w:after="0"/>
        <w:rPr>
          <w:rFonts w:ascii="Arial" w:hAnsi="Arial" w:cs="Arial"/>
          <w:b/>
        </w:rPr>
      </w:pPr>
      <w:r w:rsidRPr="00B52BD1">
        <w:rPr>
          <w:rFonts w:ascii="Arial" w:hAnsi="Arial" w:cs="Arial"/>
          <w:b/>
        </w:rPr>
        <w:t>AUTOBAREMACIÓN DE MÉRITOS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874"/>
        <w:gridCol w:w="3177"/>
        <w:gridCol w:w="10"/>
      </w:tblGrid>
      <w:tr w:rsidR="00772609" w:rsidTr="00B52BD1">
        <w:trPr>
          <w:trHeight w:val="382"/>
        </w:trPr>
        <w:tc>
          <w:tcPr>
            <w:tcW w:w="3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609" w:rsidRDefault="00772609">
            <w:pPr>
              <w:ind w:right="87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1) Experiencia Laboral Relacionada (Máximo 4 puntos)</w:t>
            </w:r>
          </w:p>
        </w:tc>
        <w:tc>
          <w:tcPr>
            <w:tcW w:w="1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609" w:rsidRDefault="00772609">
            <w:pPr>
              <w:ind w:right="87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Puntos</w:t>
            </w:r>
          </w:p>
        </w:tc>
      </w:tr>
      <w:tr w:rsidR="00772609" w:rsidTr="00B52BD1">
        <w:trPr>
          <w:trHeight w:val="349"/>
        </w:trPr>
        <w:tc>
          <w:tcPr>
            <w:tcW w:w="3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609" w:rsidRDefault="00772609">
            <w:pPr>
              <w:ind w:right="87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2) Titulación Académica (Máximo 2 puntos)</w:t>
            </w:r>
          </w:p>
        </w:tc>
        <w:tc>
          <w:tcPr>
            <w:tcW w:w="1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609" w:rsidRDefault="00772609">
            <w:pPr>
              <w:ind w:right="87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Puntos</w:t>
            </w:r>
          </w:p>
        </w:tc>
      </w:tr>
      <w:tr w:rsidR="00772609" w:rsidTr="00B52BD1">
        <w:trPr>
          <w:trHeight w:val="349"/>
        </w:trPr>
        <w:tc>
          <w:tcPr>
            <w:tcW w:w="3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609" w:rsidRDefault="00772609">
            <w:pPr>
              <w:ind w:right="87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3) Cursos de Formación y Perfeccionamiento (Máximo 4 puntos)</w:t>
            </w:r>
          </w:p>
        </w:tc>
        <w:tc>
          <w:tcPr>
            <w:tcW w:w="15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609" w:rsidRDefault="00772609">
            <w:pPr>
              <w:ind w:right="87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Puntos</w:t>
            </w:r>
          </w:p>
        </w:tc>
      </w:tr>
      <w:tr w:rsidR="00772609" w:rsidTr="00B52BD1">
        <w:trPr>
          <w:gridBefore w:val="1"/>
          <w:gridAfter w:val="1"/>
          <w:wBefore w:w="3416" w:type="pct"/>
          <w:wAfter w:w="5" w:type="pct"/>
          <w:trHeight w:val="330"/>
        </w:trPr>
        <w:tc>
          <w:tcPr>
            <w:tcW w:w="1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2609" w:rsidRDefault="00772609">
            <w:pPr>
              <w:ind w:right="-676"/>
              <w:jc w:val="both"/>
              <w:rPr>
                <w:rFonts w:ascii="Arial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hAnsi="Arial" w:cs="Arial"/>
                <w:b/>
                <w:lang w:val="es-ES_tradnl"/>
              </w:rPr>
              <w:t>Total puntos</w:t>
            </w:r>
          </w:p>
        </w:tc>
      </w:tr>
    </w:tbl>
    <w:p w:rsidR="00772609" w:rsidRDefault="00772609" w:rsidP="00772609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</w:rPr>
        <w:br w:type="page"/>
      </w:r>
    </w:p>
    <w:p w:rsidR="00772609" w:rsidRPr="00B52BD1" w:rsidRDefault="00772609" w:rsidP="00772609">
      <w:pPr>
        <w:pStyle w:val="Sangradetextonormal"/>
        <w:spacing w:after="0"/>
        <w:ind w:left="0"/>
        <w:jc w:val="both"/>
        <w:rPr>
          <w:rFonts w:ascii="Arial" w:hAnsi="Arial" w:cs="Arial"/>
          <w:sz w:val="18"/>
          <w:szCs w:val="18"/>
          <w:lang w:eastAsia="ar-SA"/>
        </w:rPr>
      </w:pPr>
      <w:r w:rsidRPr="00B52BD1">
        <w:rPr>
          <w:rFonts w:ascii="Arial" w:hAnsi="Arial" w:cs="Arial"/>
          <w:sz w:val="18"/>
          <w:szCs w:val="18"/>
        </w:rPr>
        <w:lastRenderedPageBreak/>
        <w:t>LA DOCUMENTACIÓN ACREDITATIVA DE LOS MERITOS ALEGADOS SE NUMERARÁ EN EL MISMO ORDEN EN QUE VIENE REFLEJADA EN LA PRESENTE SOLICITUD.</w:t>
      </w:r>
    </w:p>
    <w:tbl>
      <w:tblPr>
        <w:tblW w:w="999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998"/>
      </w:tblGrid>
      <w:tr w:rsidR="00772609" w:rsidTr="00772609">
        <w:trPr>
          <w:trHeight w:val="344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2609" w:rsidRDefault="00772609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AUTOBAREMACION DE MÉRITOS ALEGADOS ACREDITADOS</w:t>
            </w:r>
          </w:p>
        </w:tc>
      </w:tr>
      <w:tr w:rsidR="00772609" w:rsidTr="00772609">
        <w:trPr>
          <w:cantSplit/>
          <w:trHeight w:val="2896"/>
        </w:trPr>
        <w:tc>
          <w:tcPr>
            <w:tcW w:w="9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609" w:rsidRDefault="007726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A.-EXPERIENCIA PROFESIONAL: (Máximo 4 puntos)</w:t>
            </w:r>
          </w:p>
          <w:p w:rsidR="00772609" w:rsidRDefault="0077260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Por cada mes completo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/>
                <w:b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Organismos</w:t>
            </w:r>
            <w:r>
              <w:rPr>
                <w:rFonts w:ascii="Arial" w:hAnsi="Arial" w:cs="Arial"/>
                <w:b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públicos</w:t>
            </w:r>
            <w:r>
              <w:rPr>
                <w:rFonts w:ascii="Arial" w:hAnsi="Arial" w:cs="Arial"/>
                <w:b/>
                <w:spacing w:val="-16"/>
                <w:w w:val="105"/>
                <w:sz w:val="16"/>
                <w:szCs w:val="16"/>
              </w:rPr>
              <w:t xml:space="preserve"> o empresas privadas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en</w:t>
            </w:r>
            <w:r>
              <w:rPr>
                <w:rFonts w:ascii="Arial" w:hAnsi="Arial" w:cs="Arial"/>
                <w:b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puestos</w:t>
            </w:r>
            <w:r>
              <w:rPr>
                <w:rFonts w:ascii="Arial" w:hAnsi="Arial" w:cs="Arial"/>
                <w:b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relacionados</w:t>
            </w:r>
            <w:r>
              <w:rPr>
                <w:rFonts w:ascii="Arial" w:hAnsi="Arial" w:cs="Arial"/>
                <w:b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con</w:t>
            </w:r>
            <w:r>
              <w:rPr>
                <w:rFonts w:ascii="Arial" w:hAnsi="Arial" w:cs="Arial"/>
                <w:b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la</w:t>
            </w:r>
            <w:r>
              <w:rPr>
                <w:rFonts w:ascii="Arial" w:hAnsi="Arial" w:cs="Arial"/>
                <w:b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plaza: 0'10</w:t>
            </w:r>
            <w:r>
              <w:rPr>
                <w:rFonts w:ascii="Arial" w:hAnsi="Arial" w:cs="Arial"/>
                <w:b/>
                <w:spacing w:val="-16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w w:val="105"/>
                <w:sz w:val="16"/>
                <w:szCs w:val="16"/>
              </w:rPr>
              <w:t>puntos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(no se admiten las fracciones)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4"/>
              <w:gridCol w:w="4254"/>
              <w:gridCol w:w="1134"/>
              <w:gridCol w:w="711"/>
              <w:gridCol w:w="985"/>
              <w:gridCol w:w="1420"/>
            </w:tblGrid>
            <w:tr w:rsidR="00772609" w:rsidTr="00933654">
              <w:trPr>
                <w:trHeight w:val="217"/>
              </w:trPr>
              <w:tc>
                <w:tcPr>
                  <w:tcW w:w="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Default="00772609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Nº Documento</w:t>
                  </w:r>
                </w:p>
              </w:tc>
              <w:tc>
                <w:tcPr>
                  <w:tcW w:w="2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Default="00772609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DATOS EXPERIENCIA</w:t>
                  </w:r>
                </w:p>
              </w:tc>
              <w:tc>
                <w:tcPr>
                  <w:tcW w:w="93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Default="00772609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MESES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Default="00772609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 PUNTOS</w:t>
                  </w: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  <w:hideMark/>
                </w:tcPr>
                <w:p w:rsidR="00772609" w:rsidRDefault="00772609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VERIFICACION</w:t>
                  </w: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50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Default="0077260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Default="0077260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37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Default="0077260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6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MESES</w:t>
                  </w:r>
                </w:p>
              </w:tc>
              <w:tc>
                <w:tcPr>
                  <w:tcW w:w="57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61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 0,10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68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7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PUNTUACIÓN EXPERIENCIA</w:t>
                  </w:r>
                </w:p>
              </w:tc>
              <w:tc>
                <w:tcPr>
                  <w:tcW w:w="5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772609" w:rsidRDefault="0077260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2609" w:rsidRDefault="0077260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B.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Titulación académica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(puntuación máxima: 2 puntos)</w:t>
            </w:r>
          </w:p>
          <w:tbl>
            <w:tblPr>
              <w:tblW w:w="984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3"/>
              <w:gridCol w:w="6095"/>
              <w:gridCol w:w="974"/>
              <w:gridCol w:w="1436"/>
            </w:tblGrid>
            <w:tr w:rsidR="00772609" w:rsidTr="00933654">
              <w:trPr>
                <w:trHeight w:val="217"/>
              </w:trPr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2609" w:rsidRPr="00933654" w:rsidRDefault="00772609" w:rsidP="0093365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33654">
                    <w:rPr>
                      <w:rFonts w:ascii="Arial" w:hAnsi="Arial" w:cs="Arial"/>
                      <w:b/>
                      <w:sz w:val="16"/>
                      <w:szCs w:val="16"/>
                    </w:rPr>
                    <w:t>Nº Documento</w:t>
                  </w: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2609" w:rsidRDefault="0077260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Por estar en posesión de Titulación Académica superior a la exigida en la propia convocatoria (1 punto por titulación)</w:t>
                  </w: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2609" w:rsidRPr="00933654" w:rsidRDefault="0077260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33654">
                    <w:rPr>
                      <w:rFonts w:ascii="Arial" w:hAnsi="Arial" w:cs="Arial"/>
                      <w:b/>
                      <w:sz w:val="16"/>
                      <w:szCs w:val="16"/>
                    </w:rPr>
                    <w:t>PUNTOS</w:t>
                  </w: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hideMark/>
                </w:tcPr>
                <w:p w:rsidR="00772609" w:rsidRPr="00933654" w:rsidRDefault="00772609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33654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VERIFICACION</w:t>
                  </w: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13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772609" w:rsidRDefault="00772609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72609" w:rsidRDefault="007726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C)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Cursos de Formación y Perfeccionamiento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(puntuación máxima: 4 puntos)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1340"/>
              <w:gridCol w:w="4250"/>
              <w:gridCol w:w="563"/>
              <w:gridCol w:w="1288"/>
              <w:gridCol w:w="975"/>
              <w:gridCol w:w="1432"/>
            </w:tblGrid>
            <w:tr w:rsidR="00772609" w:rsidTr="00933654">
              <w:trPr>
                <w:trHeight w:val="217"/>
              </w:trPr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Pr="00933654" w:rsidRDefault="0077260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33654">
                    <w:rPr>
                      <w:rFonts w:ascii="Arial" w:hAnsi="Arial" w:cs="Arial"/>
                      <w:b/>
                      <w:sz w:val="16"/>
                      <w:szCs w:val="16"/>
                    </w:rPr>
                    <w:t>Nº Documento</w:t>
                  </w:r>
                </w:p>
              </w:tc>
              <w:tc>
                <w:tcPr>
                  <w:tcW w:w="21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Pr="00933654" w:rsidRDefault="0077260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33654">
                    <w:rPr>
                      <w:rFonts w:ascii="Arial" w:hAnsi="Arial" w:cs="Arial"/>
                      <w:b/>
                      <w:sz w:val="16"/>
                      <w:szCs w:val="16"/>
                    </w:rPr>
                    <w:t>CURSOS DE FORMACIÓN Y PERFECCIONAMIENTO</w:t>
                  </w:r>
                </w:p>
              </w:tc>
              <w:tc>
                <w:tcPr>
                  <w:tcW w:w="94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Pr="00933654" w:rsidRDefault="0077260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33654">
                    <w:rPr>
                      <w:rFonts w:ascii="Arial" w:hAnsi="Arial" w:cs="Arial"/>
                      <w:b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Pr="00933654" w:rsidRDefault="0077260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33654"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 PUNTOS</w:t>
                  </w: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  <w:vAlign w:val="center"/>
                  <w:hideMark/>
                </w:tcPr>
                <w:p w:rsidR="00772609" w:rsidRPr="00933654" w:rsidRDefault="00772609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933654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VERIFICACION</w:t>
                  </w: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4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4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Default="0077260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4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Default="0077260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4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Default="0077260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4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Default="0077260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72609" w:rsidTr="00933654">
              <w:trPr>
                <w:trHeight w:val="336"/>
              </w:trPr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940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5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72609" w:rsidRDefault="00772609">
                  <w:pPr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72609" w:rsidTr="00933654">
              <w:trPr>
                <w:trHeight w:val="354"/>
              </w:trPr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58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vAlign w:val="center"/>
                  <w:hideMark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HORAS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auto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 0,005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772609" w:rsidTr="00933654">
              <w:trPr>
                <w:trHeight w:val="217"/>
              </w:trPr>
              <w:tc>
                <w:tcPr>
                  <w:tcW w:w="68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3098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TOTAL PUNTUACIÓN APARTADO</w:t>
                  </w:r>
                </w:p>
              </w:tc>
              <w:tc>
                <w:tcPr>
                  <w:tcW w:w="49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772609" w:rsidRDefault="00772609">
                  <w:pPr>
                    <w:snapToGrid w:val="0"/>
                    <w:jc w:val="both"/>
                    <w:rPr>
                      <w:rFonts w:ascii="Arial" w:hAnsi="Arial" w:cs="Arial"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:rsidR="00772609" w:rsidRDefault="00772609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de necesitar más filas en algún apartado se adicionaran las hojas que sean necesarias.</w:t>
            </w:r>
          </w:p>
        </w:tc>
      </w:tr>
    </w:tbl>
    <w:p w:rsidR="00772609" w:rsidRDefault="00772609" w:rsidP="00772609">
      <w:pPr>
        <w:pStyle w:val="Sangradetextonormal"/>
        <w:spacing w:after="0"/>
        <w:rPr>
          <w:rFonts w:ascii="Arial" w:hAnsi="Arial" w:cs="Arial"/>
          <w:lang w:val="es-ES_tradnl" w:eastAsia="ar-SA"/>
        </w:rPr>
      </w:pPr>
    </w:p>
    <w:p w:rsidR="00772609" w:rsidRDefault="00772609" w:rsidP="00772609">
      <w:pPr>
        <w:rPr>
          <w:rFonts w:ascii="Arial" w:hAnsi="Arial" w:cs="Arial"/>
        </w:rPr>
      </w:pPr>
      <w:r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 bajo mi expresa responsabilidad que todos los datos consignados en la presente SOLICITUD, así como la autobaremación de méritos son ciertos y exactos, quedando sin efectos, en caso contrario.</w:t>
      </w:r>
    </w:p>
    <w:p w:rsidR="00772609" w:rsidRDefault="00772609" w:rsidP="00772609">
      <w:pPr>
        <w:rPr>
          <w:rFonts w:ascii="Arial" w:hAnsi="Arial" w:cs="Arial"/>
        </w:rPr>
      </w:pPr>
      <w:r>
        <w:rPr>
          <w:rFonts w:ascii="Arial" w:hAnsi="Arial" w:cs="Arial"/>
        </w:rPr>
        <w:tab/>
        <w:t>Asimismo declaro:</w:t>
      </w:r>
    </w:p>
    <w:p w:rsidR="00772609" w:rsidRDefault="00772609" w:rsidP="00772609">
      <w:pPr>
        <w:pStyle w:val="Prrafodelista"/>
        <w:widowControl w:val="0"/>
        <w:numPr>
          <w:ilvl w:val="0"/>
          <w:numId w:val="29"/>
        </w:numPr>
        <w:tabs>
          <w:tab w:val="left" w:pos="1882"/>
        </w:tabs>
        <w:suppressAutoHyphens w:val="0"/>
        <w:autoSpaceDE w:val="0"/>
        <w:autoSpaceDN w:val="0"/>
        <w:spacing w:before="31" w:after="0"/>
        <w:ind w:right="60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haber sido separado/a, mediante expediente disciplinario, del servicio de la Administración del Estado,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Comunidad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Autónoma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Local.</w:t>
      </w:r>
    </w:p>
    <w:p w:rsidR="00772609" w:rsidRDefault="00772609" w:rsidP="00772609">
      <w:pPr>
        <w:pStyle w:val="Prrafodelista"/>
        <w:widowControl w:val="0"/>
        <w:numPr>
          <w:ilvl w:val="0"/>
          <w:numId w:val="29"/>
        </w:numPr>
        <w:tabs>
          <w:tab w:val="left" w:pos="1893"/>
        </w:tabs>
        <w:suppressAutoHyphens w:val="0"/>
        <w:autoSpaceDE w:val="0"/>
        <w:autoSpaceDN w:val="0"/>
        <w:spacing w:after="0" w:line="271" w:lineRule="auto"/>
        <w:ind w:right="598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hallarme inhabilitado/a o incapacitado/a para el ejercicio de funciones públicas por sentencia judicial</w:t>
      </w:r>
      <w:r>
        <w:rPr>
          <w:rFonts w:ascii="Arial" w:hAnsi="Arial" w:cs="Arial"/>
          <w:spacing w:val="-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firme.</w:t>
      </w:r>
    </w:p>
    <w:p w:rsidR="00772609" w:rsidRDefault="00772609" w:rsidP="00772609">
      <w:pPr>
        <w:pStyle w:val="Prrafodelista"/>
        <w:widowControl w:val="0"/>
        <w:tabs>
          <w:tab w:val="left" w:pos="1893"/>
        </w:tabs>
        <w:autoSpaceDE w:val="0"/>
        <w:autoSpaceDN w:val="0"/>
        <w:spacing w:line="271" w:lineRule="auto"/>
        <w:ind w:left="1646" w:right="598"/>
        <w:rPr>
          <w:rFonts w:ascii="Arial" w:hAnsi="Arial" w:cs="Arial"/>
          <w:sz w:val="20"/>
          <w:szCs w:val="20"/>
        </w:rPr>
      </w:pPr>
    </w:p>
    <w:p w:rsidR="00772609" w:rsidRDefault="00772609" w:rsidP="00772609">
      <w:pPr>
        <w:pStyle w:val="Sangradetextonormal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En La Carlota, a ____ de ___________ de 2022.</w:t>
      </w:r>
    </w:p>
    <w:p w:rsidR="00772609" w:rsidRDefault="00772609" w:rsidP="00772609">
      <w:pPr>
        <w:pStyle w:val="Textoindependiente"/>
        <w:rPr>
          <w:rFonts w:ascii="Arial" w:hAnsi="Arial" w:cs="Arial"/>
        </w:rPr>
      </w:pPr>
    </w:p>
    <w:p w:rsidR="00772609" w:rsidRDefault="00772609" w:rsidP="00772609">
      <w:pPr>
        <w:pStyle w:val="Textoindependiente"/>
        <w:rPr>
          <w:rFonts w:ascii="Arial" w:hAnsi="Arial" w:cs="Arial"/>
        </w:rPr>
      </w:pPr>
    </w:p>
    <w:p w:rsidR="00772609" w:rsidRDefault="00772609" w:rsidP="00772609">
      <w:pPr>
        <w:pStyle w:val="Textoindependiente"/>
        <w:rPr>
          <w:rFonts w:ascii="Arial" w:hAnsi="Arial" w:cs="Arial"/>
        </w:rPr>
      </w:pPr>
    </w:p>
    <w:p w:rsidR="00772609" w:rsidRDefault="00772609" w:rsidP="00772609">
      <w:pPr>
        <w:pStyle w:val="Textoindependiente"/>
        <w:rPr>
          <w:rFonts w:ascii="Arial" w:hAnsi="Arial" w:cs="Arial"/>
          <w:iCs/>
        </w:rPr>
      </w:pPr>
      <w:r>
        <w:rPr>
          <w:rFonts w:ascii="Arial" w:hAnsi="Arial" w:cs="Arial"/>
        </w:rPr>
        <w:t>Fdo: ____________________________</w:t>
      </w:r>
      <w:proofErr w:type="gramStart"/>
      <w:r>
        <w:rPr>
          <w:rFonts w:ascii="Arial" w:hAnsi="Arial" w:cs="Arial"/>
        </w:rPr>
        <w:t>_ .</w:t>
      </w:r>
      <w:proofErr w:type="gramEnd"/>
    </w:p>
    <w:p w:rsidR="00772609" w:rsidRDefault="00772609" w:rsidP="00772609">
      <w:pPr>
        <w:rPr>
          <w:rFonts w:ascii="Arial" w:hAnsi="Arial" w:cs="Arial"/>
          <w:iCs/>
        </w:rPr>
      </w:pPr>
    </w:p>
    <w:p w:rsidR="00772609" w:rsidRDefault="00772609" w:rsidP="0077260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SR. ALCALDE-PRESIDENTE DEL EXCMO. AYUNTAMIENTO LA CARLOTA.</w:t>
      </w:r>
    </w:p>
    <w:p w:rsidR="004D6662" w:rsidRDefault="00772609" w:rsidP="004D6662">
      <w:pPr>
        <w:autoSpaceDE w:val="0"/>
        <w:autoSpaceDN w:val="0"/>
        <w:adjustRightInd w:val="0"/>
        <w:jc w:val="both"/>
        <w:rPr>
          <w:sz w:val="14"/>
          <w:szCs w:val="14"/>
        </w:rPr>
      </w:pPr>
      <w:r>
        <w:rPr>
          <w:sz w:val="14"/>
          <w:szCs w:val="14"/>
        </w:rPr>
        <w:t>Le informamos que de acuerdo con la Legislación de Protección de Datos vigente (Ley Orgánica 3/2018) y Reglamento UE 2016/679, de 27 de abril de 2.016 (RGPD), los datos personales de los/las aspirantes serán objeto de tratamiento, bajo responsabilidad del Ayuntamiento de La Carlota, de forma que pasarán a formar parte de los ficheros del Ayuntamiento de La Carlota con el fin de proceder a la contratación de personal. Los datos no serán tratados por terceros ni cedidos sin consentimiento explícito del interesado/a, salvo obligación o previsión legal de cesión a otros organismos con competencias en la materia. Mediante instancia dirigida al Ayuntamiento de La Carlota, exponiendo, en caso de ser necesarios, los fundamentos jurídicos de su solicitud, podrá el/la interesado/a ejercer sus derechos de acceso, rectificación, supresión y portabilidad de los datos y limitación u oposición a su tratamiento.</w:t>
      </w:r>
    </w:p>
    <w:p w:rsidR="004D6662" w:rsidRDefault="004D6662">
      <w:pPr>
        <w:suppressAutoHyphens w:val="0"/>
        <w:rPr>
          <w:sz w:val="14"/>
          <w:szCs w:val="14"/>
        </w:rPr>
      </w:pPr>
    </w:p>
    <w:sectPr w:rsidR="004D6662" w:rsidSect="004F7154">
      <w:headerReference w:type="default" r:id="rId8"/>
      <w:footerReference w:type="default" r:id="rId9"/>
      <w:pgSz w:w="11906" w:h="16838"/>
      <w:pgMar w:top="2801" w:right="851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3D9" w:rsidRDefault="008B23D9">
      <w:r>
        <w:separator/>
      </w:r>
    </w:p>
  </w:endnote>
  <w:endnote w:type="continuationSeparator" w:id="1">
    <w:p w:rsidR="008B23D9" w:rsidRDefault="008B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 T 3 B 8o 00">
    <w:altName w:val="T T 3 B 8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D9" w:rsidRDefault="00F44766">
    <w:pPr>
      <w:pStyle w:val="Piedepgina"/>
      <w:jc w:val="right"/>
    </w:pPr>
    <w:fldSimple w:instr=" PAGE ">
      <w:r w:rsidR="000819BA">
        <w:rPr>
          <w:noProof/>
        </w:rPr>
        <w:t>1</w:t>
      </w:r>
    </w:fldSimple>
  </w:p>
  <w:p w:rsidR="008B23D9" w:rsidRDefault="008B23D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3D9" w:rsidRDefault="008B23D9">
      <w:r>
        <w:separator/>
      </w:r>
    </w:p>
  </w:footnote>
  <w:footnote w:type="continuationSeparator" w:id="1">
    <w:p w:rsidR="008B23D9" w:rsidRDefault="008B2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3D9" w:rsidRDefault="008B23D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-349885</wp:posOffset>
          </wp:positionV>
          <wp:extent cx="1534795" cy="1564005"/>
          <wp:effectExtent l="19050" t="0" r="8255" b="0"/>
          <wp:wrapTight wrapText="bothSides">
            <wp:wrapPolygon edited="0">
              <wp:start x="-268" y="0"/>
              <wp:lineTo x="-268" y="21311"/>
              <wp:lineTo x="21716" y="21311"/>
              <wp:lineTo x="21716" y="0"/>
              <wp:lineTo x="-26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31" r="-31" b="-31"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1564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4">
    <w:nsid w:val="00000005"/>
    <w:multiLevelType w:val="singleLevel"/>
    <w:tmpl w:val="00000005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7">
    <w:nsid w:val="00000008"/>
    <w:multiLevelType w:val="singleLevel"/>
    <w:tmpl w:val="00000008"/>
    <w:name w:val="WW8Num30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</w:abstractNum>
  <w:abstractNum w:abstractNumId="8">
    <w:nsid w:val="00000009"/>
    <w:multiLevelType w:val="singleLevel"/>
    <w:tmpl w:val="7F5A31D8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9">
    <w:nsid w:val="0000000A"/>
    <w:multiLevelType w:val="singleLevel"/>
    <w:tmpl w:val="0000000A"/>
    <w:name w:val="WW8Num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18"/>
        <w:lang w:val="es-ES_tradnl"/>
      </w:rPr>
    </w:lvl>
  </w:abstractNum>
  <w:abstractNum w:abstractNumId="10">
    <w:nsid w:val="0000000B"/>
    <w:multiLevelType w:val="singleLevel"/>
    <w:tmpl w:val="0000000B"/>
    <w:name w:val="WW8Num3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1">
    <w:nsid w:val="0000000C"/>
    <w:multiLevelType w:val="singleLevel"/>
    <w:tmpl w:val="0000000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">
    <w:nsid w:val="17B82EDE"/>
    <w:multiLevelType w:val="hybridMultilevel"/>
    <w:tmpl w:val="6E7C1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C358B"/>
    <w:multiLevelType w:val="hybridMultilevel"/>
    <w:tmpl w:val="BFF0017A"/>
    <w:lvl w:ilvl="0" w:tplc="00000002">
      <w:start w:val="1"/>
      <w:numFmt w:val="bullet"/>
      <w:lvlText w:val=""/>
      <w:lvlJc w:val="left"/>
      <w:pPr>
        <w:ind w:left="862" w:hanging="360"/>
      </w:pPr>
      <w:rPr>
        <w:rFonts w:ascii="Wingdings" w:hAnsi="Wingdings" w:cs="Symbol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AEA2941"/>
    <w:multiLevelType w:val="hybridMultilevel"/>
    <w:tmpl w:val="CE960FB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1D032329"/>
    <w:multiLevelType w:val="hybridMultilevel"/>
    <w:tmpl w:val="75AA6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59ACF7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B566A"/>
    <w:multiLevelType w:val="hybridMultilevel"/>
    <w:tmpl w:val="E0A492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412D4E"/>
    <w:multiLevelType w:val="hybridMultilevel"/>
    <w:tmpl w:val="17044B8E"/>
    <w:lvl w:ilvl="0" w:tplc="D8802056">
      <w:start w:val="1"/>
      <w:numFmt w:val="decimal"/>
      <w:lvlText w:val="%1-"/>
      <w:lvlJc w:val="left"/>
      <w:pPr>
        <w:ind w:left="1646" w:hanging="23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CCCE9F2">
      <w:numFmt w:val="bullet"/>
      <w:lvlText w:val="•"/>
      <w:lvlJc w:val="left"/>
      <w:pPr>
        <w:ind w:left="2530" w:hanging="236"/>
      </w:pPr>
      <w:rPr>
        <w:rFonts w:hint="default"/>
      </w:rPr>
    </w:lvl>
    <w:lvl w:ilvl="2" w:tplc="9F0E6DFA">
      <w:numFmt w:val="bullet"/>
      <w:lvlText w:val="•"/>
      <w:lvlJc w:val="left"/>
      <w:pPr>
        <w:ind w:left="3420" w:hanging="236"/>
      </w:pPr>
      <w:rPr>
        <w:rFonts w:hint="default"/>
      </w:rPr>
    </w:lvl>
    <w:lvl w:ilvl="3" w:tplc="7C7870D8">
      <w:numFmt w:val="bullet"/>
      <w:lvlText w:val="•"/>
      <w:lvlJc w:val="left"/>
      <w:pPr>
        <w:ind w:left="4310" w:hanging="236"/>
      </w:pPr>
      <w:rPr>
        <w:rFonts w:hint="default"/>
      </w:rPr>
    </w:lvl>
    <w:lvl w:ilvl="4" w:tplc="9FB2037A">
      <w:numFmt w:val="bullet"/>
      <w:lvlText w:val="•"/>
      <w:lvlJc w:val="left"/>
      <w:pPr>
        <w:ind w:left="5200" w:hanging="236"/>
      </w:pPr>
      <w:rPr>
        <w:rFonts w:hint="default"/>
      </w:rPr>
    </w:lvl>
    <w:lvl w:ilvl="5" w:tplc="D830430A">
      <w:numFmt w:val="bullet"/>
      <w:lvlText w:val="•"/>
      <w:lvlJc w:val="left"/>
      <w:pPr>
        <w:ind w:left="6090" w:hanging="236"/>
      </w:pPr>
      <w:rPr>
        <w:rFonts w:hint="default"/>
      </w:rPr>
    </w:lvl>
    <w:lvl w:ilvl="6" w:tplc="64766EE4">
      <w:numFmt w:val="bullet"/>
      <w:lvlText w:val="•"/>
      <w:lvlJc w:val="left"/>
      <w:pPr>
        <w:ind w:left="6980" w:hanging="236"/>
      </w:pPr>
      <w:rPr>
        <w:rFonts w:hint="default"/>
      </w:rPr>
    </w:lvl>
    <w:lvl w:ilvl="7" w:tplc="8C82C402">
      <w:numFmt w:val="bullet"/>
      <w:lvlText w:val="•"/>
      <w:lvlJc w:val="left"/>
      <w:pPr>
        <w:ind w:left="7870" w:hanging="236"/>
      </w:pPr>
      <w:rPr>
        <w:rFonts w:hint="default"/>
      </w:rPr>
    </w:lvl>
    <w:lvl w:ilvl="8" w:tplc="3D9AD03C">
      <w:numFmt w:val="bullet"/>
      <w:lvlText w:val="•"/>
      <w:lvlJc w:val="left"/>
      <w:pPr>
        <w:ind w:left="8760" w:hanging="236"/>
      </w:pPr>
      <w:rPr>
        <w:rFonts w:hint="default"/>
      </w:rPr>
    </w:lvl>
  </w:abstractNum>
  <w:abstractNum w:abstractNumId="18">
    <w:nsid w:val="4CCD196F"/>
    <w:multiLevelType w:val="singleLevel"/>
    <w:tmpl w:val="61B6E6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>
    <w:nsid w:val="509D5D81"/>
    <w:multiLevelType w:val="hybridMultilevel"/>
    <w:tmpl w:val="29A04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C808E60"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A3177"/>
    <w:multiLevelType w:val="hybridMultilevel"/>
    <w:tmpl w:val="86307198"/>
    <w:lvl w:ilvl="0" w:tplc="00000003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3325B"/>
    <w:multiLevelType w:val="hybridMultilevel"/>
    <w:tmpl w:val="39E0B2B6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214488B"/>
    <w:multiLevelType w:val="hybridMultilevel"/>
    <w:tmpl w:val="9D541A98"/>
    <w:lvl w:ilvl="0" w:tplc="A9908C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16"/>
  </w:num>
  <w:num w:numId="15">
    <w:abstractNumId w:val="15"/>
  </w:num>
  <w:num w:numId="16">
    <w:abstractNumId w:val="13"/>
  </w:num>
  <w:num w:numId="17">
    <w:abstractNumId w:val="12"/>
  </w:num>
  <w:num w:numId="18">
    <w:abstractNumId w:val="17"/>
  </w:num>
  <w:num w:numId="19">
    <w:abstractNumId w:val="19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4"/>
  </w:num>
  <w:num w:numId="31">
    <w:abstractNumId w:val="22"/>
  </w:num>
  <w:num w:numId="32">
    <w:abstractNumId w:val="2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E29A5"/>
    <w:rsid w:val="00023792"/>
    <w:rsid w:val="00023804"/>
    <w:rsid w:val="00033E24"/>
    <w:rsid w:val="00066F73"/>
    <w:rsid w:val="000819BA"/>
    <w:rsid w:val="00094F9D"/>
    <w:rsid w:val="000B446C"/>
    <w:rsid w:val="000E1B62"/>
    <w:rsid w:val="000F2D66"/>
    <w:rsid w:val="00115BBB"/>
    <w:rsid w:val="00160577"/>
    <w:rsid w:val="001627A4"/>
    <w:rsid w:val="00162B18"/>
    <w:rsid w:val="0016430A"/>
    <w:rsid w:val="00177135"/>
    <w:rsid w:val="001961E6"/>
    <w:rsid w:val="001B7A43"/>
    <w:rsid w:val="001F020D"/>
    <w:rsid w:val="00247812"/>
    <w:rsid w:val="00253574"/>
    <w:rsid w:val="00295106"/>
    <w:rsid w:val="0029524D"/>
    <w:rsid w:val="002C6F0E"/>
    <w:rsid w:val="002E2FD6"/>
    <w:rsid w:val="00303869"/>
    <w:rsid w:val="00381CAB"/>
    <w:rsid w:val="003C6933"/>
    <w:rsid w:val="003F2F7B"/>
    <w:rsid w:val="004063D1"/>
    <w:rsid w:val="00477D47"/>
    <w:rsid w:val="00477D54"/>
    <w:rsid w:val="00482030"/>
    <w:rsid w:val="00486F06"/>
    <w:rsid w:val="004A10A6"/>
    <w:rsid w:val="004A67A0"/>
    <w:rsid w:val="004B6080"/>
    <w:rsid w:val="004D6662"/>
    <w:rsid w:val="004F20EE"/>
    <w:rsid w:val="004F7154"/>
    <w:rsid w:val="00504F40"/>
    <w:rsid w:val="005165B7"/>
    <w:rsid w:val="0051746D"/>
    <w:rsid w:val="005456AF"/>
    <w:rsid w:val="00572B19"/>
    <w:rsid w:val="005834E7"/>
    <w:rsid w:val="005E27BB"/>
    <w:rsid w:val="00627C11"/>
    <w:rsid w:val="00655F8E"/>
    <w:rsid w:val="006776F5"/>
    <w:rsid w:val="0069423E"/>
    <w:rsid w:val="006A41D5"/>
    <w:rsid w:val="006E5672"/>
    <w:rsid w:val="0070494B"/>
    <w:rsid w:val="0071703D"/>
    <w:rsid w:val="007266DB"/>
    <w:rsid w:val="00730D05"/>
    <w:rsid w:val="00743D0E"/>
    <w:rsid w:val="00745586"/>
    <w:rsid w:val="007655D4"/>
    <w:rsid w:val="00772609"/>
    <w:rsid w:val="0078315B"/>
    <w:rsid w:val="00786AE5"/>
    <w:rsid w:val="00816FEE"/>
    <w:rsid w:val="008558F4"/>
    <w:rsid w:val="00867A24"/>
    <w:rsid w:val="008B23D9"/>
    <w:rsid w:val="008B36EF"/>
    <w:rsid w:val="008F0BC8"/>
    <w:rsid w:val="009262FA"/>
    <w:rsid w:val="00933654"/>
    <w:rsid w:val="00945CF0"/>
    <w:rsid w:val="009B27C3"/>
    <w:rsid w:val="009B43FE"/>
    <w:rsid w:val="009C4819"/>
    <w:rsid w:val="00A01057"/>
    <w:rsid w:val="00A166E6"/>
    <w:rsid w:val="00A3071C"/>
    <w:rsid w:val="00A409DE"/>
    <w:rsid w:val="00A43FB8"/>
    <w:rsid w:val="00A61689"/>
    <w:rsid w:val="00A93237"/>
    <w:rsid w:val="00AD6BEB"/>
    <w:rsid w:val="00B05BF4"/>
    <w:rsid w:val="00B1642D"/>
    <w:rsid w:val="00B34F3D"/>
    <w:rsid w:val="00B52BD1"/>
    <w:rsid w:val="00B556E8"/>
    <w:rsid w:val="00B84BAB"/>
    <w:rsid w:val="00BC7017"/>
    <w:rsid w:val="00C04284"/>
    <w:rsid w:val="00C21B0D"/>
    <w:rsid w:val="00C23B66"/>
    <w:rsid w:val="00C630F1"/>
    <w:rsid w:val="00C74135"/>
    <w:rsid w:val="00C74FAD"/>
    <w:rsid w:val="00CA7796"/>
    <w:rsid w:val="00CD4FFB"/>
    <w:rsid w:val="00D34009"/>
    <w:rsid w:val="00DD4E13"/>
    <w:rsid w:val="00DE29A5"/>
    <w:rsid w:val="00E054C6"/>
    <w:rsid w:val="00E24A57"/>
    <w:rsid w:val="00E31848"/>
    <w:rsid w:val="00E65BC6"/>
    <w:rsid w:val="00E70BD2"/>
    <w:rsid w:val="00E76F85"/>
    <w:rsid w:val="00EA19DC"/>
    <w:rsid w:val="00EA3FAB"/>
    <w:rsid w:val="00EB54D4"/>
    <w:rsid w:val="00EC040F"/>
    <w:rsid w:val="00EE5C20"/>
    <w:rsid w:val="00F41FA9"/>
    <w:rsid w:val="00F4391A"/>
    <w:rsid w:val="00F44766"/>
    <w:rsid w:val="00F50C01"/>
    <w:rsid w:val="00F5505D"/>
    <w:rsid w:val="00F9487B"/>
    <w:rsid w:val="00FC7719"/>
    <w:rsid w:val="00FE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54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4F7154"/>
    <w:pPr>
      <w:keepNext/>
      <w:tabs>
        <w:tab w:val="num" w:pos="0"/>
      </w:tabs>
      <w:autoSpaceDE w:val="0"/>
      <w:spacing w:before="240" w:after="60"/>
      <w:jc w:val="both"/>
      <w:outlineLvl w:val="0"/>
    </w:pPr>
    <w:rPr>
      <w:rFonts w:ascii="Cambria" w:hAnsi="Cambria" w:cs="Cambria"/>
      <w:b/>
      <w:bCs/>
      <w:spacing w:val="-2"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4F715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Textoindependiente"/>
    <w:qFormat/>
    <w:rsid w:val="004F7154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Ttulo6">
    <w:name w:val="heading 6"/>
    <w:basedOn w:val="Normal"/>
    <w:next w:val="Normal"/>
    <w:qFormat/>
    <w:rsid w:val="004F7154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F7154"/>
  </w:style>
  <w:style w:type="character" w:customStyle="1" w:styleId="WW8Num2z0">
    <w:name w:val="WW8Num2z0"/>
    <w:rsid w:val="004F7154"/>
    <w:rPr>
      <w:rFonts w:ascii="Arial" w:eastAsia="Calibri" w:hAnsi="Arial" w:cs="Arial" w:hint="default"/>
    </w:rPr>
  </w:style>
  <w:style w:type="character" w:customStyle="1" w:styleId="WW8Num2z1">
    <w:name w:val="WW8Num2z1"/>
    <w:rsid w:val="004F7154"/>
    <w:rPr>
      <w:rFonts w:ascii="Courier New" w:hAnsi="Courier New" w:cs="Courier New" w:hint="default"/>
    </w:rPr>
  </w:style>
  <w:style w:type="character" w:customStyle="1" w:styleId="WW8Num2z2">
    <w:name w:val="WW8Num2z2"/>
    <w:rsid w:val="004F7154"/>
    <w:rPr>
      <w:rFonts w:ascii="Wingdings" w:hAnsi="Wingdings" w:cs="Wingdings" w:hint="default"/>
    </w:rPr>
  </w:style>
  <w:style w:type="character" w:customStyle="1" w:styleId="WW8Num2z3">
    <w:name w:val="WW8Num2z3"/>
    <w:rsid w:val="004F7154"/>
    <w:rPr>
      <w:rFonts w:ascii="Symbol" w:hAnsi="Symbol" w:cs="Symbol" w:hint="default"/>
    </w:rPr>
  </w:style>
  <w:style w:type="character" w:customStyle="1" w:styleId="WW8Num3z0">
    <w:name w:val="WW8Num3z0"/>
    <w:rsid w:val="004F7154"/>
    <w:rPr>
      <w:rFonts w:ascii="Symbol" w:hAnsi="Symbol" w:cs="Symbol" w:hint="default"/>
    </w:rPr>
  </w:style>
  <w:style w:type="character" w:customStyle="1" w:styleId="WW8Num3z1">
    <w:name w:val="WW8Num3z1"/>
    <w:rsid w:val="004F7154"/>
    <w:rPr>
      <w:rFonts w:ascii="Courier New" w:hAnsi="Courier New" w:cs="Courier New" w:hint="default"/>
    </w:rPr>
  </w:style>
  <w:style w:type="character" w:customStyle="1" w:styleId="WW8Num3z2">
    <w:name w:val="WW8Num3z2"/>
    <w:rsid w:val="004F7154"/>
    <w:rPr>
      <w:rFonts w:ascii="Wingdings" w:hAnsi="Wingdings" w:cs="Wingdings" w:hint="default"/>
    </w:rPr>
  </w:style>
  <w:style w:type="character" w:customStyle="1" w:styleId="WW8Num4z0">
    <w:name w:val="WW8Num4z0"/>
    <w:rsid w:val="004F7154"/>
    <w:rPr>
      <w:rFonts w:hint="default"/>
    </w:rPr>
  </w:style>
  <w:style w:type="character" w:customStyle="1" w:styleId="WW8Num4z1">
    <w:name w:val="WW8Num4z1"/>
    <w:rsid w:val="004F7154"/>
  </w:style>
  <w:style w:type="character" w:customStyle="1" w:styleId="WW8Num4z2">
    <w:name w:val="WW8Num4z2"/>
    <w:rsid w:val="004F7154"/>
  </w:style>
  <w:style w:type="character" w:customStyle="1" w:styleId="WW8Num4z3">
    <w:name w:val="WW8Num4z3"/>
    <w:rsid w:val="004F7154"/>
  </w:style>
  <w:style w:type="character" w:customStyle="1" w:styleId="WW8Num4z4">
    <w:name w:val="WW8Num4z4"/>
    <w:rsid w:val="004F7154"/>
  </w:style>
  <w:style w:type="character" w:customStyle="1" w:styleId="WW8Num4z5">
    <w:name w:val="WW8Num4z5"/>
    <w:rsid w:val="004F7154"/>
  </w:style>
  <w:style w:type="character" w:customStyle="1" w:styleId="WW8Num4z6">
    <w:name w:val="WW8Num4z6"/>
    <w:rsid w:val="004F7154"/>
  </w:style>
  <w:style w:type="character" w:customStyle="1" w:styleId="WW8Num4z7">
    <w:name w:val="WW8Num4z7"/>
    <w:rsid w:val="004F7154"/>
  </w:style>
  <w:style w:type="character" w:customStyle="1" w:styleId="WW8Num4z8">
    <w:name w:val="WW8Num4z8"/>
    <w:rsid w:val="004F7154"/>
  </w:style>
  <w:style w:type="character" w:customStyle="1" w:styleId="WW8Num5z0">
    <w:name w:val="WW8Num5z0"/>
    <w:rsid w:val="004F7154"/>
    <w:rPr>
      <w:rFonts w:ascii="Symbol" w:hAnsi="Symbol" w:cs="Symbol" w:hint="default"/>
      <w:sz w:val="20"/>
    </w:rPr>
  </w:style>
  <w:style w:type="character" w:customStyle="1" w:styleId="WW8Num5z1">
    <w:name w:val="WW8Num5z1"/>
    <w:rsid w:val="004F7154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4F7154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4F7154"/>
    <w:rPr>
      <w:rFonts w:hint="default"/>
    </w:rPr>
  </w:style>
  <w:style w:type="character" w:customStyle="1" w:styleId="WW8Num7z0">
    <w:name w:val="WW8Num7z0"/>
    <w:rsid w:val="004F7154"/>
    <w:rPr>
      <w:rFonts w:ascii="Arial" w:eastAsia="Calibri" w:hAnsi="Arial" w:cs="Arial" w:hint="default"/>
    </w:rPr>
  </w:style>
  <w:style w:type="character" w:customStyle="1" w:styleId="WW8Num7z1">
    <w:name w:val="WW8Num7z1"/>
    <w:rsid w:val="004F7154"/>
    <w:rPr>
      <w:rFonts w:ascii="Courier New" w:hAnsi="Courier New" w:cs="Courier New" w:hint="default"/>
    </w:rPr>
  </w:style>
  <w:style w:type="character" w:customStyle="1" w:styleId="WW8Num7z2">
    <w:name w:val="WW8Num7z2"/>
    <w:rsid w:val="004F7154"/>
    <w:rPr>
      <w:rFonts w:ascii="Wingdings" w:hAnsi="Wingdings" w:cs="Wingdings" w:hint="default"/>
    </w:rPr>
  </w:style>
  <w:style w:type="character" w:customStyle="1" w:styleId="WW8Num7z3">
    <w:name w:val="WW8Num7z3"/>
    <w:rsid w:val="004F7154"/>
    <w:rPr>
      <w:rFonts w:ascii="Symbol" w:hAnsi="Symbol" w:cs="Symbol" w:hint="default"/>
    </w:rPr>
  </w:style>
  <w:style w:type="character" w:customStyle="1" w:styleId="WW8Num8z0">
    <w:name w:val="WW8Num8z0"/>
    <w:rsid w:val="004F7154"/>
    <w:rPr>
      <w:rFonts w:ascii="Arial" w:eastAsia="Calibri" w:hAnsi="Arial" w:cs="Arial" w:hint="default"/>
    </w:rPr>
  </w:style>
  <w:style w:type="character" w:customStyle="1" w:styleId="WW8Num8z1">
    <w:name w:val="WW8Num8z1"/>
    <w:rsid w:val="004F7154"/>
    <w:rPr>
      <w:rFonts w:ascii="Courier New" w:hAnsi="Courier New" w:cs="Courier New" w:hint="default"/>
    </w:rPr>
  </w:style>
  <w:style w:type="character" w:customStyle="1" w:styleId="WW8Num8z2">
    <w:name w:val="WW8Num8z2"/>
    <w:rsid w:val="004F7154"/>
    <w:rPr>
      <w:rFonts w:ascii="Wingdings" w:hAnsi="Wingdings" w:cs="Wingdings" w:hint="default"/>
    </w:rPr>
  </w:style>
  <w:style w:type="character" w:customStyle="1" w:styleId="WW8Num8z3">
    <w:name w:val="WW8Num8z3"/>
    <w:rsid w:val="004F7154"/>
    <w:rPr>
      <w:rFonts w:ascii="Symbol" w:hAnsi="Symbol" w:cs="Symbol" w:hint="default"/>
    </w:rPr>
  </w:style>
  <w:style w:type="character" w:customStyle="1" w:styleId="WW8Num9z0">
    <w:name w:val="WW8Num9z0"/>
    <w:rsid w:val="004F7154"/>
    <w:rPr>
      <w:sz w:val="22"/>
      <w:szCs w:val="22"/>
    </w:rPr>
  </w:style>
  <w:style w:type="character" w:customStyle="1" w:styleId="WW8Num9z1">
    <w:name w:val="WW8Num9z1"/>
    <w:rsid w:val="004F7154"/>
    <w:rPr>
      <w:rFonts w:hint="default"/>
    </w:rPr>
  </w:style>
  <w:style w:type="character" w:customStyle="1" w:styleId="WW8Num9z2">
    <w:name w:val="WW8Num9z2"/>
    <w:rsid w:val="004F7154"/>
  </w:style>
  <w:style w:type="character" w:customStyle="1" w:styleId="WW8Num9z3">
    <w:name w:val="WW8Num9z3"/>
    <w:rsid w:val="004F7154"/>
  </w:style>
  <w:style w:type="character" w:customStyle="1" w:styleId="WW8Num9z4">
    <w:name w:val="WW8Num9z4"/>
    <w:rsid w:val="004F7154"/>
  </w:style>
  <w:style w:type="character" w:customStyle="1" w:styleId="WW8Num9z5">
    <w:name w:val="WW8Num9z5"/>
    <w:rsid w:val="004F7154"/>
  </w:style>
  <w:style w:type="character" w:customStyle="1" w:styleId="WW8Num9z6">
    <w:name w:val="WW8Num9z6"/>
    <w:rsid w:val="004F7154"/>
  </w:style>
  <w:style w:type="character" w:customStyle="1" w:styleId="WW8Num9z7">
    <w:name w:val="WW8Num9z7"/>
    <w:rsid w:val="004F7154"/>
  </w:style>
  <w:style w:type="character" w:customStyle="1" w:styleId="WW8Num9z8">
    <w:name w:val="WW8Num9z8"/>
    <w:rsid w:val="004F7154"/>
  </w:style>
  <w:style w:type="character" w:customStyle="1" w:styleId="WW8Num10z0">
    <w:name w:val="WW8Num10z0"/>
    <w:rsid w:val="004F7154"/>
    <w:rPr>
      <w:b w:val="0"/>
      <w:sz w:val="22"/>
      <w:szCs w:val="22"/>
    </w:rPr>
  </w:style>
  <w:style w:type="character" w:customStyle="1" w:styleId="WW8Num10z1">
    <w:name w:val="WW8Num10z1"/>
    <w:rsid w:val="004F7154"/>
  </w:style>
  <w:style w:type="character" w:customStyle="1" w:styleId="WW8Num10z2">
    <w:name w:val="WW8Num10z2"/>
    <w:rsid w:val="004F7154"/>
  </w:style>
  <w:style w:type="character" w:customStyle="1" w:styleId="WW8Num10z3">
    <w:name w:val="WW8Num10z3"/>
    <w:rsid w:val="004F7154"/>
  </w:style>
  <w:style w:type="character" w:customStyle="1" w:styleId="WW8Num10z4">
    <w:name w:val="WW8Num10z4"/>
    <w:rsid w:val="004F7154"/>
  </w:style>
  <w:style w:type="character" w:customStyle="1" w:styleId="WW8Num10z5">
    <w:name w:val="WW8Num10z5"/>
    <w:rsid w:val="004F7154"/>
  </w:style>
  <w:style w:type="character" w:customStyle="1" w:styleId="WW8Num10z6">
    <w:name w:val="WW8Num10z6"/>
    <w:rsid w:val="004F7154"/>
  </w:style>
  <w:style w:type="character" w:customStyle="1" w:styleId="WW8Num10z7">
    <w:name w:val="WW8Num10z7"/>
    <w:rsid w:val="004F7154"/>
  </w:style>
  <w:style w:type="character" w:customStyle="1" w:styleId="WW8Num10z8">
    <w:name w:val="WW8Num10z8"/>
    <w:rsid w:val="004F7154"/>
  </w:style>
  <w:style w:type="character" w:customStyle="1" w:styleId="WW8Num11z0">
    <w:name w:val="WW8Num11z0"/>
    <w:rsid w:val="004F7154"/>
  </w:style>
  <w:style w:type="character" w:customStyle="1" w:styleId="WW8Num11z1">
    <w:name w:val="WW8Num11z1"/>
    <w:rsid w:val="004F7154"/>
  </w:style>
  <w:style w:type="character" w:customStyle="1" w:styleId="WW8Num11z2">
    <w:name w:val="WW8Num11z2"/>
    <w:rsid w:val="004F7154"/>
  </w:style>
  <w:style w:type="character" w:customStyle="1" w:styleId="WW8Num11z3">
    <w:name w:val="WW8Num11z3"/>
    <w:rsid w:val="004F7154"/>
  </w:style>
  <w:style w:type="character" w:customStyle="1" w:styleId="WW8Num11z4">
    <w:name w:val="WW8Num11z4"/>
    <w:rsid w:val="004F7154"/>
  </w:style>
  <w:style w:type="character" w:customStyle="1" w:styleId="WW8Num11z5">
    <w:name w:val="WW8Num11z5"/>
    <w:rsid w:val="004F7154"/>
  </w:style>
  <w:style w:type="character" w:customStyle="1" w:styleId="WW8Num11z6">
    <w:name w:val="WW8Num11z6"/>
    <w:rsid w:val="004F7154"/>
  </w:style>
  <w:style w:type="character" w:customStyle="1" w:styleId="WW8Num11z7">
    <w:name w:val="WW8Num11z7"/>
    <w:rsid w:val="004F7154"/>
  </w:style>
  <w:style w:type="character" w:customStyle="1" w:styleId="WW8Num11z8">
    <w:name w:val="WW8Num11z8"/>
    <w:rsid w:val="004F7154"/>
  </w:style>
  <w:style w:type="character" w:customStyle="1" w:styleId="WW8Num12z0">
    <w:name w:val="WW8Num12z0"/>
    <w:rsid w:val="004F7154"/>
    <w:rPr>
      <w:rFonts w:hint="default"/>
    </w:rPr>
  </w:style>
  <w:style w:type="character" w:customStyle="1" w:styleId="WW8Num12z1">
    <w:name w:val="WW8Num12z1"/>
    <w:rsid w:val="004F7154"/>
  </w:style>
  <w:style w:type="character" w:customStyle="1" w:styleId="WW8Num12z2">
    <w:name w:val="WW8Num12z2"/>
    <w:rsid w:val="004F7154"/>
  </w:style>
  <w:style w:type="character" w:customStyle="1" w:styleId="WW8Num12z3">
    <w:name w:val="WW8Num12z3"/>
    <w:rsid w:val="004F7154"/>
  </w:style>
  <w:style w:type="character" w:customStyle="1" w:styleId="WW8Num12z4">
    <w:name w:val="WW8Num12z4"/>
    <w:rsid w:val="004F7154"/>
  </w:style>
  <w:style w:type="character" w:customStyle="1" w:styleId="WW8Num12z5">
    <w:name w:val="WW8Num12z5"/>
    <w:rsid w:val="004F7154"/>
  </w:style>
  <w:style w:type="character" w:customStyle="1" w:styleId="WW8Num12z6">
    <w:name w:val="WW8Num12z6"/>
    <w:rsid w:val="004F7154"/>
  </w:style>
  <w:style w:type="character" w:customStyle="1" w:styleId="WW8Num12z7">
    <w:name w:val="WW8Num12z7"/>
    <w:rsid w:val="004F7154"/>
  </w:style>
  <w:style w:type="character" w:customStyle="1" w:styleId="WW8Num12z8">
    <w:name w:val="WW8Num12z8"/>
    <w:rsid w:val="004F7154"/>
  </w:style>
  <w:style w:type="character" w:customStyle="1" w:styleId="WW8Num13z0">
    <w:name w:val="WW8Num13z0"/>
    <w:rsid w:val="004F7154"/>
    <w:rPr>
      <w:rFonts w:ascii="Arial" w:eastAsia="Calibri" w:hAnsi="Arial" w:cs="Arial" w:hint="default"/>
    </w:rPr>
  </w:style>
  <w:style w:type="character" w:customStyle="1" w:styleId="WW8Num13z1">
    <w:name w:val="WW8Num13z1"/>
    <w:rsid w:val="004F7154"/>
    <w:rPr>
      <w:rFonts w:ascii="Courier New" w:hAnsi="Courier New" w:cs="Courier New" w:hint="default"/>
    </w:rPr>
  </w:style>
  <w:style w:type="character" w:customStyle="1" w:styleId="WW8Num13z2">
    <w:name w:val="WW8Num13z2"/>
    <w:rsid w:val="004F7154"/>
    <w:rPr>
      <w:rFonts w:ascii="Wingdings" w:hAnsi="Wingdings" w:cs="Wingdings" w:hint="default"/>
    </w:rPr>
  </w:style>
  <w:style w:type="character" w:customStyle="1" w:styleId="WW8Num13z3">
    <w:name w:val="WW8Num13z3"/>
    <w:rsid w:val="004F7154"/>
    <w:rPr>
      <w:rFonts w:ascii="Symbol" w:hAnsi="Symbol" w:cs="Symbol" w:hint="default"/>
    </w:rPr>
  </w:style>
  <w:style w:type="character" w:customStyle="1" w:styleId="WW8Num14z0">
    <w:name w:val="WW8Num14z0"/>
    <w:rsid w:val="004F7154"/>
    <w:rPr>
      <w:rFonts w:ascii="Symbol" w:hAnsi="Symbol" w:cs="Symbol" w:hint="default"/>
      <w:sz w:val="20"/>
    </w:rPr>
  </w:style>
  <w:style w:type="character" w:customStyle="1" w:styleId="WW8Num14z1">
    <w:name w:val="WW8Num14z1"/>
    <w:rsid w:val="004F7154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4F7154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4F7154"/>
    <w:rPr>
      <w:rFonts w:ascii="Symbol" w:hAnsi="Symbol" w:cs="Symbol" w:hint="default"/>
      <w:sz w:val="20"/>
    </w:rPr>
  </w:style>
  <w:style w:type="character" w:customStyle="1" w:styleId="WW8Num15z1">
    <w:name w:val="WW8Num15z1"/>
    <w:rsid w:val="004F7154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4F7154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4F7154"/>
    <w:rPr>
      <w:rFonts w:ascii="Arial" w:eastAsia="Calibri" w:hAnsi="Arial" w:cs="Arial" w:hint="default"/>
    </w:rPr>
  </w:style>
  <w:style w:type="character" w:customStyle="1" w:styleId="WW8Num16z1">
    <w:name w:val="WW8Num16z1"/>
    <w:rsid w:val="004F7154"/>
    <w:rPr>
      <w:rFonts w:ascii="Courier New" w:hAnsi="Courier New" w:cs="Courier New" w:hint="default"/>
    </w:rPr>
  </w:style>
  <w:style w:type="character" w:customStyle="1" w:styleId="WW8Num16z2">
    <w:name w:val="WW8Num16z2"/>
    <w:rsid w:val="004F7154"/>
    <w:rPr>
      <w:rFonts w:ascii="Wingdings" w:hAnsi="Wingdings" w:cs="Wingdings" w:hint="default"/>
    </w:rPr>
  </w:style>
  <w:style w:type="character" w:customStyle="1" w:styleId="WW8Num16z3">
    <w:name w:val="WW8Num16z3"/>
    <w:rsid w:val="004F7154"/>
    <w:rPr>
      <w:rFonts w:ascii="Symbol" w:hAnsi="Symbol" w:cs="Symbol" w:hint="default"/>
    </w:rPr>
  </w:style>
  <w:style w:type="character" w:customStyle="1" w:styleId="WW8Num17z0">
    <w:name w:val="WW8Num17z0"/>
    <w:rsid w:val="004F7154"/>
    <w:rPr>
      <w:rFonts w:ascii="Arial" w:eastAsia="Calibri" w:hAnsi="Arial" w:cs="Arial" w:hint="default"/>
    </w:rPr>
  </w:style>
  <w:style w:type="character" w:customStyle="1" w:styleId="WW8Num17z1">
    <w:name w:val="WW8Num17z1"/>
    <w:rsid w:val="004F7154"/>
    <w:rPr>
      <w:rFonts w:ascii="Courier New" w:hAnsi="Courier New" w:cs="Courier New" w:hint="default"/>
    </w:rPr>
  </w:style>
  <w:style w:type="character" w:customStyle="1" w:styleId="WW8Num17z2">
    <w:name w:val="WW8Num17z2"/>
    <w:rsid w:val="004F7154"/>
    <w:rPr>
      <w:rFonts w:ascii="Wingdings" w:hAnsi="Wingdings" w:cs="Wingdings" w:hint="default"/>
    </w:rPr>
  </w:style>
  <w:style w:type="character" w:customStyle="1" w:styleId="WW8Num17z3">
    <w:name w:val="WW8Num17z3"/>
    <w:rsid w:val="004F7154"/>
    <w:rPr>
      <w:rFonts w:ascii="Symbol" w:hAnsi="Symbol" w:cs="Symbol" w:hint="default"/>
    </w:rPr>
  </w:style>
  <w:style w:type="character" w:customStyle="1" w:styleId="WW8Num18z0">
    <w:name w:val="WW8Num18z0"/>
    <w:rsid w:val="004F7154"/>
    <w:rPr>
      <w:rFonts w:ascii="Symbol" w:hAnsi="Symbol" w:cs="Symbol" w:hint="default"/>
      <w:sz w:val="20"/>
    </w:rPr>
  </w:style>
  <w:style w:type="character" w:customStyle="1" w:styleId="WW8Num18z1">
    <w:name w:val="WW8Num18z1"/>
    <w:rsid w:val="004F7154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4F7154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4F7154"/>
    <w:rPr>
      <w:rFonts w:hint="default"/>
    </w:rPr>
  </w:style>
  <w:style w:type="character" w:customStyle="1" w:styleId="WW8Num19z1">
    <w:name w:val="WW8Num19z1"/>
    <w:rsid w:val="004F7154"/>
  </w:style>
  <w:style w:type="character" w:customStyle="1" w:styleId="WW8Num19z2">
    <w:name w:val="WW8Num19z2"/>
    <w:rsid w:val="004F7154"/>
  </w:style>
  <w:style w:type="character" w:customStyle="1" w:styleId="WW8Num19z3">
    <w:name w:val="WW8Num19z3"/>
    <w:rsid w:val="004F7154"/>
  </w:style>
  <w:style w:type="character" w:customStyle="1" w:styleId="WW8Num19z4">
    <w:name w:val="WW8Num19z4"/>
    <w:rsid w:val="004F7154"/>
  </w:style>
  <w:style w:type="character" w:customStyle="1" w:styleId="WW8Num19z5">
    <w:name w:val="WW8Num19z5"/>
    <w:rsid w:val="004F7154"/>
  </w:style>
  <w:style w:type="character" w:customStyle="1" w:styleId="WW8Num19z6">
    <w:name w:val="WW8Num19z6"/>
    <w:rsid w:val="004F7154"/>
  </w:style>
  <w:style w:type="character" w:customStyle="1" w:styleId="WW8Num19z7">
    <w:name w:val="WW8Num19z7"/>
    <w:rsid w:val="004F7154"/>
  </w:style>
  <w:style w:type="character" w:customStyle="1" w:styleId="WW8Num19z8">
    <w:name w:val="WW8Num19z8"/>
    <w:rsid w:val="004F7154"/>
  </w:style>
  <w:style w:type="character" w:customStyle="1" w:styleId="WW8Num20z0">
    <w:name w:val="WW8Num20z0"/>
    <w:rsid w:val="004F7154"/>
    <w:rPr>
      <w:rFonts w:hint="default"/>
    </w:rPr>
  </w:style>
  <w:style w:type="character" w:customStyle="1" w:styleId="WW8Num20z1">
    <w:name w:val="WW8Num20z1"/>
    <w:rsid w:val="004F7154"/>
  </w:style>
  <w:style w:type="character" w:customStyle="1" w:styleId="WW8Num20z2">
    <w:name w:val="WW8Num20z2"/>
    <w:rsid w:val="004F7154"/>
  </w:style>
  <w:style w:type="character" w:customStyle="1" w:styleId="WW8Num20z3">
    <w:name w:val="WW8Num20z3"/>
    <w:rsid w:val="004F7154"/>
  </w:style>
  <w:style w:type="character" w:customStyle="1" w:styleId="WW8Num20z4">
    <w:name w:val="WW8Num20z4"/>
    <w:rsid w:val="004F7154"/>
  </w:style>
  <w:style w:type="character" w:customStyle="1" w:styleId="WW8Num20z5">
    <w:name w:val="WW8Num20z5"/>
    <w:rsid w:val="004F7154"/>
  </w:style>
  <w:style w:type="character" w:customStyle="1" w:styleId="WW8Num20z6">
    <w:name w:val="WW8Num20z6"/>
    <w:rsid w:val="004F7154"/>
  </w:style>
  <w:style w:type="character" w:customStyle="1" w:styleId="WW8Num20z7">
    <w:name w:val="WW8Num20z7"/>
    <w:rsid w:val="004F7154"/>
  </w:style>
  <w:style w:type="character" w:customStyle="1" w:styleId="WW8Num20z8">
    <w:name w:val="WW8Num20z8"/>
    <w:rsid w:val="004F7154"/>
  </w:style>
  <w:style w:type="character" w:customStyle="1" w:styleId="WW8Num21z0">
    <w:name w:val="WW8Num21z0"/>
    <w:rsid w:val="004F7154"/>
    <w:rPr>
      <w:rFonts w:hint="default"/>
    </w:rPr>
  </w:style>
  <w:style w:type="character" w:customStyle="1" w:styleId="WW8Num21z1">
    <w:name w:val="WW8Num21z1"/>
    <w:rsid w:val="004F7154"/>
  </w:style>
  <w:style w:type="character" w:customStyle="1" w:styleId="WW8Num21z2">
    <w:name w:val="WW8Num21z2"/>
    <w:rsid w:val="004F7154"/>
  </w:style>
  <w:style w:type="character" w:customStyle="1" w:styleId="WW8Num21z3">
    <w:name w:val="WW8Num21z3"/>
    <w:rsid w:val="004F7154"/>
  </w:style>
  <w:style w:type="character" w:customStyle="1" w:styleId="WW8Num21z4">
    <w:name w:val="WW8Num21z4"/>
    <w:rsid w:val="004F7154"/>
  </w:style>
  <w:style w:type="character" w:customStyle="1" w:styleId="WW8Num21z5">
    <w:name w:val="WW8Num21z5"/>
    <w:rsid w:val="004F7154"/>
  </w:style>
  <w:style w:type="character" w:customStyle="1" w:styleId="WW8Num21z6">
    <w:name w:val="WW8Num21z6"/>
    <w:rsid w:val="004F7154"/>
  </w:style>
  <w:style w:type="character" w:customStyle="1" w:styleId="WW8Num21z7">
    <w:name w:val="WW8Num21z7"/>
    <w:rsid w:val="004F7154"/>
  </w:style>
  <w:style w:type="character" w:customStyle="1" w:styleId="WW8Num21z8">
    <w:name w:val="WW8Num21z8"/>
    <w:rsid w:val="004F7154"/>
  </w:style>
  <w:style w:type="character" w:customStyle="1" w:styleId="WW8Num22z0">
    <w:name w:val="WW8Num22z0"/>
    <w:rsid w:val="004F7154"/>
  </w:style>
  <w:style w:type="character" w:customStyle="1" w:styleId="WW8Num22z1">
    <w:name w:val="WW8Num22z1"/>
    <w:rsid w:val="004F7154"/>
  </w:style>
  <w:style w:type="character" w:customStyle="1" w:styleId="WW8Num22z2">
    <w:name w:val="WW8Num22z2"/>
    <w:rsid w:val="004F7154"/>
  </w:style>
  <w:style w:type="character" w:customStyle="1" w:styleId="WW8Num22z3">
    <w:name w:val="WW8Num22z3"/>
    <w:rsid w:val="004F7154"/>
  </w:style>
  <w:style w:type="character" w:customStyle="1" w:styleId="WW8Num22z4">
    <w:name w:val="WW8Num22z4"/>
    <w:rsid w:val="004F7154"/>
  </w:style>
  <w:style w:type="character" w:customStyle="1" w:styleId="WW8Num22z5">
    <w:name w:val="WW8Num22z5"/>
    <w:rsid w:val="004F7154"/>
  </w:style>
  <w:style w:type="character" w:customStyle="1" w:styleId="WW8Num22z6">
    <w:name w:val="WW8Num22z6"/>
    <w:rsid w:val="004F7154"/>
  </w:style>
  <w:style w:type="character" w:customStyle="1" w:styleId="WW8Num22z7">
    <w:name w:val="WW8Num22z7"/>
    <w:rsid w:val="004F7154"/>
  </w:style>
  <w:style w:type="character" w:customStyle="1" w:styleId="WW8Num22z8">
    <w:name w:val="WW8Num22z8"/>
    <w:rsid w:val="004F7154"/>
  </w:style>
  <w:style w:type="character" w:customStyle="1" w:styleId="WW8Num23z0">
    <w:name w:val="WW8Num23z0"/>
    <w:rsid w:val="004F7154"/>
    <w:rPr>
      <w:rFonts w:ascii="Symbol" w:hAnsi="Symbol" w:cs="Symbol" w:hint="default"/>
      <w:sz w:val="20"/>
    </w:rPr>
  </w:style>
  <w:style w:type="character" w:customStyle="1" w:styleId="WW8Num23z1">
    <w:name w:val="WW8Num23z1"/>
    <w:rsid w:val="004F7154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4F7154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4F7154"/>
    <w:rPr>
      <w:rFonts w:hint="default"/>
    </w:rPr>
  </w:style>
  <w:style w:type="character" w:customStyle="1" w:styleId="WW8Num25z0">
    <w:name w:val="WW8Num25z0"/>
    <w:rsid w:val="004F7154"/>
    <w:rPr>
      <w:rFonts w:hint="default"/>
    </w:rPr>
  </w:style>
  <w:style w:type="character" w:customStyle="1" w:styleId="WW8Num25z1">
    <w:name w:val="WW8Num25z1"/>
    <w:rsid w:val="004F7154"/>
  </w:style>
  <w:style w:type="character" w:customStyle="1" w:styleId="WW8Num25z2">
    <w:name w:val="WW8Num25z2"/>
    <w:rsid w:val="004F7154"/>
  </w:style>
  <w:style w:type="character" w:customStyle="1" w:styleId="WW8Num25z3">
    <w:name w:val="WW8Num25z3"/>
    <w:rsid w:val="004F7154"/>
  </w:style>
  <w:style w:type="character" w:customStyle="1" w:styleId="WW8Num25z4">
    <w:name w:val="WW8Num25z4"/>
    <w:rsid w:val="004F7154"/>
  </w:style>
  <w:style w:type="character" w:customStyle="1" w:styleId="WW8Num25z5">
    <w:name w:val="WW8Num25z5"/>
    <w:rsid w:val="004F7154"/>
  </w:style>
  <w:style w:type="character" w:customStyle="1" w:styleId="WW8Num25z6">
    <w:name w:val="WW8Num25z6"/>
    <w:rsid w:val="004F7154"/>
  </w:style>
  <w:style w:type="character" w:customStyle="1" w:styleId="WW8Num25z7">
    <w:name w:val="WW8Num25z7"/>
    <w:rsid w:val="004F7154"/>
  </w:style>
  <w:style w:type="character" w:customStyle="1" w:styleId="WW8Num25z8">
    <w:name w:val="WW8Num25z8"/>
    <w:rsid w:val="004F7154"/>
  </w:style>
  <w:style w:type="character" w:customStyle="1" w:styleId="WW8Num26z0">
    <w:name w:val="WW8Num26z0"/>
    <w:rsid w:val="004F7154"/>
    <w:rPr>
      <w:rFonts w:ascii="Arial" w:eastAsia="Calibri" w:hAnsi="Arial" w:cs="Arial" w:hint="default"/>
    </w:rPr>
  </w:style>
  <w:style w:type="character" w:customStyle="1" w:styleId="WW8Num26z1">
    <w:name w:val="WW8Num26z1"/>
    <w:rsid w:val="004F7154"/>
    <w:rPr>
      <w:rFonts w:ascii="Courier New" w:hAnsi="Courier New" w:cs="Courier New" w:hint="default"/>
    </w:rPr>
  </w:style>
  <w:style w:type="character" w:customStyle="1" w:styleId="WW8Num26z2">
    <w:name w:val="WW8Num26z2"/>
    <w:rsid w:val="004F7154"/>
    <w:rPr>
      <w:rFonts w:ascii="Wingdings" w:hAnsi="Wingdings" w:cs="Wingdings" w:hint="default"/>
    </w:rPr>
  </w:style>
  <w:style w:type="character" w:customStyle="1" w:styleId="WW8Num26z3">
    <w:name w:val="WW8Num26z3"/>
    <w:rsid w:val="004F7154"/>
    <w:rPr>
      <w:rFonts w:ascii="Symbol" w:hAnsi="Symbol" w:cs="Symbol" w:hint="default"/>
    </w:rPr>
  </w:style>
  <w:style w:type="character" w:customStyle="1" w:styleId="WW8Num27z0">
    <w:name w:val="WW8Num27z0"/>
    <w:rsid w:val="004F7154"/>
  </w:style>
  <w:style w:type="character" w:customStyle="1" w:styleId="WW8Num27z1">
    <w:name w:val="WW8Num27z1"/>
    <w:rsid w:val="004F7154"/>
    <w:rPr>
      <w:rFonts w:hint="default"/>
    </w:rPr>
  </w:style>
  <w:style w:type="character" w:customStyle="1" w:styleId="WW8Num27z2">
    <w:name w:val="WW8Num27z2"/>
    <w:rsid w:val="004F7154"/>
    <w:rPr>
      <w:rFonts w:ascii="Symbol" w:hAnsi="Symbol" w:cs="Symbol" w:hint="default"/>
    </w:rPr>
  </w:style>
  <w:style w:type="character" w:customStyle="1" w:styleId="WW8Num27z3">
    <w:name w:val="WW8Num27z3"/>
    <w:rsid w:val="004F7154"/>
  </w:style>
  <w:style w:type="character" w:customStyle="1" w:styleId="WW8Num27z4">
    <w:name w:val="WW8Num27z4"/>
    <w:rsid w:val="004F7154"/>
  </w:style>
  <w:style w:type="character" w:customStyle="1" w:styleId="WW8Num27z5">
    <w:name w:val="WW8Num27z5"/>
    <w:rsid w:val="004F7154"/>
  </w:style>
  <w:style w:type="character" w:customStyle="1" w:styleId="WW8Num27z6">
    <w:name w:val="WW8Num27z6"/>
    <w:rsid w:val="004F7154"/>
  </w:style>
  <w:style w:type="character" w:customStyle="1" w:styleId="WW8Num27z7">
    <w:name w:val="WW8Num27z7"/>
    <w:rsid w:val="004F7154"/>
  </w:style>
  <w:style w:type="character" w:customStyle="1" w:styleId="WW8Num27z8">
    <w:name w:val="WW8Num27z8"/>
    <w:rsid w:val="004F7154"/>
  </w:style>
  <w:style w:type="character" w:customStyle="1" w:styleId="WW8Num28z0">
    <w:name w:val="WW8Num28z0"/>
    <w:rsid w:val="004F7154"/>
    <w:rPr>
      <w:rFonts w:hint="default"/>
    </w:rPr>
  </w:style>
  <w:style w:type="character" w:customStyle="1" w:styleId="WW8Num28z1">
    <w:name w:val="WW8Num28z1"/>
    <w:rsid w:val="004F7154"/>
  </w:style>
  <w:style w:type="character" w:customStyle="1" w:styleId="WW8Num28z2">
    <w:name w:val="WW8Num28z2"/>
    <w:rsid w:val="004F7154"/>
  </w:style>
  <w:style w:type="character" w:customStyle="1" w:styleId="WW8Num28z3">
    <w:name w:val="WW8Num28z3"/>
    <w:rsid w:val="004F7154"/>
  </w:style>
  <w:style w:type="character" w:customStyle="1" w:styleId="WW8Num28z4">
    <w:name w:val="WW8Num28z4"/>
    <w:rsid w:val="004F7154"/>
  </w:style>
  <w:style w:type="character" w:customStyle="1" w:styleId="WW8Num28z5">
    <w:name w:val="WW8Num28z5"/>
    <w:rsid w:val="004F7154"/>
  </w:style>
  <w:style w:type="character" w:customStyle="1" w:styleId="WW8Num28z6">
    <w:name w:val="WW8Num28z6"/>
    <w:rsid w:val="004F7154"/>
  </w:style>
  <w:style w:type="character" w:customStyle="1" w:styleId="WW8Num28z7">
    <w:name w:val="WW8Num28z7"/>
    <w:rsid w:val="004F7154"/>
  </w:style>
  <w:style w:type="character" w:customStyle="1" w:styleId="WW8Num28z8">
    <w:name w:val="WW8Num28z8"/>
    <w:rsid w:val="004F7154"/>
  </w:style>
  <w:style w:type="character" w:customStyle="1" w:styleId="WW8Num29z0">
    <w:name w:val="WW8Num29z0"/>
    <w:rsid w:val="004F7154"/>
    <w:rPr>
      <w:rFonts w:hint="default"/>
    </w:rPr>
  </w:style>
  <w:style w:type="character" w:customStyle="1" w:styleId="WW8Num29z1">
    <w:name w:val="WW8Num29z1"/>
    <w:rsid w:val="004F7154"/>
  </w:style>
  <w:style w:type="character" w:customStyle="1" w:styleId="WW8Num29z2">
    <w:name w:val="WW8Num29z2"/>
    <w:rsid w:val="004F7154"/>
  </w:style>
  <w:style w:type="character" w:customStyle="1" w:styleId="WW8Num29z3">
    <w:name w:val="WW8Num29z3"/>
    <w:rsid w:val="004F7154"/>
  </w:style>
  <w:style w:type="character" w:customStyle="1" w:styleId="WW8Num29z4">
    <w:name w:val="WW8Num29z4"/>
    <w:rsid w:val="004F7154"/>
  </w:style>
  <w:style w:type="character" w:customStyle="1" w:styleId="WW8Num29z5">
    <w:name w:val="WW8Num29z5"/>
    <w:rsid w:val="004F7154"/>
  </w:style>
  <w:style w:type="character" w:customStyle="1" w:styleId="WW8Num29z6">
    <w:name w:val="WW8Num29z6"/>
    <w:rsid w:val="004F7154"/>
  </w:style>
  <w:style w:type="character" w:customStyle="1" w:styleId="WW8Num29z7">
    <w:name w:val="WW8Num29z7"/>
    <w:rsid w:val="004F7154"/>
  </w:style>
  <w:style w:type="character" w:customStyle="1" w:styleId="WW8Num29z8">
    <w:name w:val="WW8Num29z8"/>
    <w:rsid w:val="004F7154"/>
  </w:style>
  <w:style w:type="character" w:customStyle="1" w:styleId="WW8Num30z0">
    <w:name w:val="WW8Num30z0"/>
    <w:rsid w:val="004F7154"/>
    <w:rPr>
      <w:rFonts w:ascii="Arial" w:eastAsia="Calibri" w:hAnsi="Arial" w:cs="Arial" w:hint="default"/>
    </w:rPr>
  </w:style>
  <w:style w:type="character" w:customStyle="1" w:styleId="WW8Num30z1">
    <w:name w:val="WW8Num30z1"/>
    <w:rsid w:val="004F7154"/>
    <w:rPr>
      <w:rFonts w:ascii="Courier New" w:hAnsi="Courier New" w:cs="Courier New" w:hint="default"/>
    </w:rPr>
  </w:style>
  <w:style w:type="character" w:customStyle="1" w:styleId="WW8Num30z2">
    <w:name w:val="WW8Num30z2"/>
    <w:rsid w:val="004F7154"/>
    <w:rPr>
      <w:rFonts w:ascii="Wingdings" w:hAnsi="Wingdings" w:cs="Wingdings" w:hint="default"/>
    </w:rPr>
  </w:style>
  <w:style w:type="character" w:customStyle="1" w:styleId="WW8Num30z3">
    <w:name w:val="WW8Num30z3"/>
    <w:rsid w:val="004F7154"/>
    <w:rPr>
      <w:rFonts w:ascii="Symbol" w:hAnsi="Symbol" w:cs="Symbol" w:hint="default"/>
    </w:rPr>
  </w:style>
  <w:style w:type="character" w:customStyle="1" w:styleId="WW8Num31z0">
    <w:name w:val="WW8Num31z0"/>
    <w:rsid w:val="004F7154"/>
    <w:rPr>
      <w:rFonts w:ascii="Arial" w:eastAsia="Times New Roman" w:hAnsi="Arial" w:cs="Arial"/>
    </w:rPr>
  </w:style>
  <w:style w:type="character" w:customStyle="1" w:styleId="WW8Num31z1">
    <w:name w:val="WW8Num31z1"/>
    <w:rsid w:val="004F7154"/>
  </w:style>
  <w:style w:type="character" w:customStyle="1" w:styleId="WW8Num31z2">
    <w:name w:val="WW8Num31z2"/>
    <w:rsid w:val="004F7154"/>
  </w:style>
  <w:style w:type="character" w:customStyle="1" w:styleId="WW8Num31z3">
    <w:name w:val="WW8Num31z3"/>
    <w:rsid w:val="004F7154"/>
  </w:style>
  <w:style w:type="character" w:customStyle="1" w:styleId="WW8Num31z4">
    <w:name w:val="WW8Num31z4"/>
    <w:rsid w:val="004F7154"/>
  </w:style>
  <w:style w:type="character" w:customStyle="1" w:styleId="WW8Num31z5">
    <w:name w:val="WW8Num31z5"/>
    <w:rsid w:val="004F7154"/>
  </w:style>
  <w:style w:type="character" w:customStyle="1" w:styleId="WW8Num31z6">
    <w:name w:val="WW8Num31z6"/>
    <w:rsid w:val="004F7154"/>
  </w:style>
  <w:style w:type="character" w:customStyle="1" w:styleId="WW8Num31z7">
    <w:name w:val="WW8Num31z7"/>
    <w:rsid w:val="004F7154"/>
  </w:style>
  <w:style w:type="character" w:customStyle="1" w:styleId="WW8Num31z8">
    <w:name w:val="WW8Num31z8"/>
    <w:rsid w:val="004F7154"/>
  </w:style>
  <w:style w:type="character" w:customStyle="1" w:styleId="WW8Num32z0">
    <w:name w:val="WW8Num32z0"/>
    <w:rsid w:val="004F7154"/>
    <w:rPr>
      <w:rFonts w:ascii="Arial" w:eastAsia="Calibri" w:hAnsi="Arial" w:cs="Arial" w:hint="default"/>
      <w:u w:val="single"/>
    </w:rPr>
  </w:style>
  <w:style w:type="character" w:customStyle="1" w:styleId="WW8Num32z1">
    <w:name w:val="WW8Num32z1"/>
    <w:rsid w:val="004F7154"/>
    <w:rPr>
      <w:rFonts w:ascii="Courier New" w:hAnsi="Courier New" w:cs="Courier New" w:hint="default"/>
    </w:rPr>
  </w:style>
  <w:style w:type="character" w:customStyle="1" w:styleId="WW8Num32z2">
    <w:name w:val="WW8Num32z2"/>
    <w:rsid w:val="004F7154"/>
    <w:rPr>
      <w:rFonts w:ascii="Wingdings" w:hAnsi="Wingdings" w:cs="Wingdings" w:hint="default"/>
    </w:rPr>
  </w:style>
  <w:style w:type="character" w:customStyle="1" w:styleId="WW8Num32z3">
    <w:name w:val="WW8Num32z3"/>
    <w:rsid w:val="004F7154"/>
    <w:rPr>
      <w:rFonts w:ascii="Symbol" w:hAnsi="Symbol" w:cs="Symbol" w:hint="default"/>
    </w:rPr>
  </w:style>
  <w:style w:type="character" w:customStyle="1" w:styleId="WW8Num33z0">
    <w:name w:val="WW8Num33z0"/>
    <w:rsid w:val="004F7154"/>
    <w:rPr>
      <w:rFonts w:ascii="Symbol" w:hAnsi="Symbol" w:cs="Symbol" w:hint="default"/>
    </w:rPr>
  </w:style>
  <w:style w:type="character" w:customStyle="1" w:styleId="WW8Num33z1">
    <w:name w:val="WW8Num33z1"/>
    <w:rsid w:val="004F7154"/>
    <w:rPr>
      <w:rFonts w:ascii="Courier New" w:hAnsi="Courier New" w:cs="Courier New" w:hint="default"/>
    </w:rPr>
  </w:style>
  <w:style w:type="character" w:customStyle="1" w:styleId="WW8Num33z2">
    <w:name w:val="WW8Num33z2"/>
    <w:rsid w:val="004F7154"/>
    <w:rPr>
      <w:rFonts w:ascii="Wingdings" w:hAnsi="Wingdings" w:cs="Wingdings" w:hint="default"/>
    </w:rPr>
  </w:style>
  <w:style w:type="character" w:customStyle="1" w:styleId="WW8Num34z0">
    <w:name w:val="WW8Num34z0"/>
    <w:rsid w:val="004F7154"/>
    <w:rPr>
      <w:rFonts w:ascii="Wingdings" w:hAnsi="Wingdings" w:cs="Wingdings" w:hint="default"/>
      <w:sz w:val="28"/>
      <w:szCs w:val="18"/>
      <w:lang w:val="es-ES_tradnl"/>
    </w:rPr>
  </w:style>
  <w:style w:type="character" w:customStyle="1" w:styleId="WW8Num35z0">
    <w:name w:val="WW8Num35z0"/>
    <w:rsid w:val="004F7154"/>
    <w:rPr>
      <w:rFonts w:hint="default"/>
    </w:rPr>
  </w:style>
  <w:style w:type="character" w:customStyle="1" w:styleId="WW8Num35z1">
    <w:name w:val="WW8Num35z1"/>
    <w:rsid w:val="004F7154"/>
  </w:style>
  <w:style w:type="character" w:customStyle="1" w:styleId="WW8Num35z2">
    <w:name w:val="WW8Num35z2"/>
    <w:rsid w:val="004F7154"/>
  </w:style>
  <w:style w:type="character" w:customStyle="1" w:styleId="WW8Num35z3">
    <w:name w:val="WW8Num35z3"/>
    <w:rsid w:val="004F7154"/>
  </w:style>
  <w:style w:type="character" w:customStyle="1" w:styleId="WW8Num35z4">
    <w:name w:val="WW8Num35z4"/>
    <w:rsid w:val="004F7154"/>
  </w:style>
  <w:style w:type="character" w:customStyle="1" w:styleId="WW8Num35z5">
    <w:name w:val="WW8Num35z5"/>
    <w:rsid w:val="004F7154"/>
  </w:style>
  <w:style w:type="character" w:customStyle="1" w:styleId="WW8Num35z6">
    <w:name w:val="WW8Num35z6"/>
    <w:rsid w:val="004F7154"/>
  </w:style>
  <w:style w:type="character" w:customStyle="1" w:styleId="WW8Num35z7">
    <w:name w:val="WW8Num35z7"/>
    <w:rsid w:val="004F7154"/>
  </w:style>
  <w:style w:type="character" w:customStyle="1" w:styleId="WW8Num35z8">
    <w:name w:val="WW8Num35z8"/>
    <w:rsid w:val="004F7154"/>
  </w:style>
  <w:style w:type="character" w:customStyle="1" w:styleId="WW8Num36z0">
    <w:name w:val="WW8Num36z0"/>
    <w:rsid w:val="004F7154"/>
    <w:rPr>
      <w:rFonts w:ascii="Symbol" w:hAnsi="Symbol" w:cs="Symbol" w:hint="default"/>
      <w:sz w:val="20"/>
    </w:rPr>
  </w:style>
  <w:style w:type="character" w:customStyle="1" w:styleId="WW8Num36z1">
    <w:name w:val="WW8Num36z1"/>
    <w:rsid w:val="004F7154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4F7154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4F7154"/>
  </w:style>
  <w:style w:type="character" w:customStyle="1" w:styleId="WW8Num37z1">
    <w:name w:val="WW8Num37z1"/>
    <w:rsid w:val="004F7154"/>
  </w:style>
  <w:style w:type="character" w:customStyle="1" w:styleId="WW8Num37z2">
    <w:name w:val="WW8Num37z2"/>
    <w:rsid w:val="004F7154"/>
  </w:style>
  <w:style w:type="character" w:customStyle="1" w:styleId="WW8Num37z3">
    <w:name w:val="WW8Num37z3"/>
    <w:rsid w:val="004F7154"/>
  </w:style>
  <w:style w:type="character" w:customStyle="1" w:styleId="WW8Num37z4">
    <w:name w:val="WW8Num37z4"/>
    <w:rsid w:val="004F7154"/>
  </w:style>
  <w:style w:type="character" w:customStyle="1" w:styleId="WW8Num37z5">
    <w:name w:val="WW8Num37z5"/>
    <w:rsid w:val="004F7154"/>
  </w:style>
  <w:style w:type="character" w:customStyle="1" w:styleId="WW8Num37z6">
    <w:name w:val="WW8Num37z6"/>
    <w:rsid w:val="004F7154"/>
  </w:style>
  <w:style w:type="character" w:customStyle="1" w:styleId="WW8Num37z7">
    <w:name w:val="WW8Num37z7"/>
    <w:rsid w:val="004F7154"/>
  </w:style>
  <w:style w:type="character" w:customStyle="1" w:styleId="WW8Num37z8">
    <w:name w:val="WW8Num37z8"/>
    <w:rsid w:val="004F7154"/>
  </w:style>
  <w:style w:type="character" w:customStyle="1" w:styleId="WW8Num38z0">
    <w:name w:val="WW8Num38z0"/>
    <w:rsid w:val="004F7154"/>
    <w:rPr>
      <w:rFonts w:ascii="Symbol" w:hAnsi="Symbol" w:cs="Symbol" w:hint="default"/>
      <w:sz w:val="20"/>
    </w:rPr>
  </w:style>
  <w:style w:type="character" w:customStyle="1" w:styleId="WW8Num38z1">
    <w:name w:val="WW8Num38z1"/>
    <w:rsid w:val="004F7154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4F7154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4F7154"/>
    <w:rPr>
      <w:rFonts w:ascii="Arial" w:eastAsia="Calibri" w:hAnsi="Arial" w:cs="Arial" w:hint="default"/>
    </w:rPr>
  </w:style>
  <w:style w:type="character" w:customStyle="1" w:styleId="WW8Num39z1">
    <w:name w:val="WW8Num39z1"/>
    <w:rsid w:val="004F7154"/>
    <w:rPr>
      <w:rFonts w:ascii="Courier New" w:hAnsi="Courier New" w:cs="Courier New" w:hint="default"/>
    </w:rPr>
  </w:style>
  <w:style w:type="character" w:customStyle="1" w:styleId="WW8Num39z2">
    <w:name w:val="WW8Num39z2"/>
    <w:rsid w:val="004F7154"/>
    <w:rPr>
      <w:rFonts w:ascii="Wingdings" w:hAnsi="Wingdings" w:cs="Wingdings" w:hint="default"/>
    </w:rPr>
  </w:style>
  <w:style w:type="character" w:customStyle="1" w:styleId="WW8Num39z3">
    <w:name w:val="WW8Num39z3"/>
    <w:rsid w:val="004F7154"/>
    <w:rPr>
      <w:rFonts w:ascii="Symbol" w:hAnsi="Symbol" w:cs="Symbol" w:hint="default"/>
    </w:rPr>
  </w:style>
  <w:style w:type="character" w:customStyle="1" w:styleId="WW8Num40z0">
    <w:name w:val="WW8Num40z0"/>
    <w:rsid w:val="004F7154"/>
    <w:rPr>
      <w:rFonts w:ascii="Symbol" w:hAnsi="Symbol" w:cs="Symbol" w:hint="default"/>
      <w:sz w:val="20"/>
    </w:rPr>
  </w:style>
  <w:style w:type="character" w:customStyle="1" w:styleId="WW8Num40z1">
    <w:name w:val="WW8Num40z1"/>
    <w:rsid w:val="004F7154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4F7154"/>
    <w:rPr>
      <w:rFonts w:ascii="Wingdings" w:hAnsi="Wingdings" w:cs="Wingdings" w:hint="default"/>
      <w:sz w:val="20"/>
    </w:rPr>
  </w:style>
  <w:style w:type="character" w:customStyle="1" w:styleId="WW8Num41z0">
    <w:name w:val="WW8Num41z0"/>
    <w:rsid w:val="004F7154"/>
    <w:rPr>
      <w:rFonts w:ascii="Symbol" w:hAnsi="Symbol" w:cs="Symbol" w:hint="default"/>
    </w:rPr>
  </w:style>
  <w:style w:type="character" w:customStyle="1" w:styleId="WW8Num41z1">
    <w:name w:val="WW8Num41z1"/>
    <w:rsid w:val="004F7154"/>
    <w:rPr>
      <w:rFonts w:ascii="Courier New" w:hAnsi="Courier New" w:cs="Courier New" w:hint="default"/>
    </w:rPr>
  </w:style>
  <w:style w:type="character" w:customStyle="1" w:styleId="WW8Num41z2">
    <w:name w:val="WW8Num41z2"/>
    <w:rsid w:val="004F7154"/>
    <w:rPr>
      <w:rFonts w:ascii="Wingdings" w:hAnsi="Wingdings" w:cs="Wingdings" w:hint="default"/>
    </w:rPr>
  </w:style>
  <w:style w:type="character" w:customStyle="1" w:styleId="WW8Num42z0">
    <w:name w:val="WW8Num42z0"/>
    <w:rsid w:val="004F7154"/>
    <w:rPr>
      <w:rFonts w:ascii="Arial" w:eastAsia="Calibri" w:hAnsi="Arial" w:cs="Arial" w:hint="default"/>
    </w:rPr>
  </w:style>
  <w:style w:type="character" w:customStyle="1" w:styleId="WW8Num42z1">
    <w:name w:val="WW8Num42z1"/>
    <w:rsid w:val="004F7154"/>
    <w:rPr>
      <w:rFonts w:ascii="Courier New" w:hAnsi="Courier New" w:cs="Courier New" w:hint="default"/>
    </w:rPr>
  </w:style>
  <w:style w:type="character" w:customStyle="1" w:styleId="WW8Num42z2">
    <w:name w:val="WW8Num42z2"/>
    <w:rsid w:val="004F7154"/>
    <w:rPr>
      <w:rFonts w:ascii="Wingdings" w:hAnsi="Wingdings" w:cs="Wingdings" w:hint="default"/>
    </w:rPr>
  </w:style>
  <w:style w:type="character" w:customStyle="1" w:styleId="WW8Num42z3">
    <w:name w:val="WW8Num42z3"/>
    <w:rsid w:val="004F7154"/>
    <w:rPr>
      <w:rFonts w:ascii="Symbol" w:hAnsi="Symbol" w:cs="Symbol" w:hint="default"/>
    </w:rPr>
  </w:style>
  <w:style w:type="character" w:customStyle="1" w:styleId="WW8Num43z0">
    <w:name w:val="WW8Num43z0"/>
    <w:rsid w:val="004F7154"/>
    <w:rPr>
      <w:rFonts w:ascii="Arial" w:eastAsia="Calibri" w:hAnsi="Arial" w:cs="Arial" w:hint="default"/>
    </w:rPr>
  </w:style>
  <w:style w:type="character" w:customStyle="1" w:styleId="WW8Num43z1">
    <w:name w:val="WW8Num43z1"/>
    <w:rsid w:val="004F7154"/>
    <w:rPr>
      <w:rFonts w:ascii="Courier New" w:hAnsi="Courier New" w:cs="Courier New" w:hint="default"/>
    </w:rPr>
  </w:style>
  <w:style w:type="character" w:customStyle="1" w:styleId="WW8Num43z2">
    <w:name w:val="WW8Num43z2"/>
    <w:rsid w:val="004F7154"/>
    <w:rPr>
      <w:rFonts w:ascii="Wingdings" w:hAnsi="Wingdings" w:cs="Wingdings" w:hint="default"/>
    </w:rPr>
  </w:style>
  <w:style w:type="character" w:customStyle="1" w:styleId="WW8Num43z3">
    <w:name w:val="WW8Num43z3"/>
    <w:rsid w:val="004F7154"/>
    <w:rPr>
      <w:rFonts w:ascii="Symbol" w:hAnsi="Symbol" w:cs="Symbol" w:hint="default"/>
    </w:rPr>
  </w:style>
  <w:style w:type="character" w:customStyle="1" w:styleId="WW8Num44z0">
    <w:name w:val="WW8Num44z0"/>
    <w:rsid w:val="004F7154"/>
    <w:rPr>
      <w:rFonts w:hint="default"/>
    </w:rPr>
  </w:style>
  <w:style w:type="character" w:customStyle="1" w:styleId="WW8Num44z1">
    <w:name w:val="WW8Num44z1"/>
    <w:rsid w:val="004F7154"/>
  </w:style>
  <w:style w:type="character" w:customStyle="1" w:styleId="WW8Num44z2">
    <w:name w:val="WW8Num44z2"/>
    <w:rsid w:val="004F7154"/>
  </w:style>
  <w:style w:type="character" w:customStyle="1" w:styleId="WW8Num44z3">
    <w:name w:val="WW8Num44z3"/>
    <w:rsid w:val="004F7154"/>
  </w:style>
  <w:style w:type="character" w:customStyle="1" w:styleId="WW8Num44z4">
    <w:name w:val="WW8Num44z4"/>
    <w:rsid w:val="004F7154"/>
  </w:style>
  <w:style w:type="character" w:customStyle="1" w:styleId="WW8Num44z5">
    <w:name w:val="WW8Num44z5"/>
    <w:rsid w:val="004F7154"/>
  </w:style>
  <w:style w:type="character" w:customStyle="1" w:styleId="WW8Num44z6">
    <w:name w:val="WW8Num44z6"/>
    <w:rsid w:val="004F7154"/>
  </w:style>
  <w:style w:type="character" w:customStyle="1" w:styleId="WW8Num44z7">
    <w:name w:val="WW8Num44z7"/>
    <w:rsid w:val="004F7154"/>
  </w:style>
  <w:style w:type="character" w:customStyle="1" w:styleId="WW8Num44z8">
    <w:name w:val="WW8Num44z8"/>
    <w:rsid w:val="004F7154"/>
  </w:style>
  <w:style w:type="character" w:customStyle="1" w:styleId="WW8Num45z0">
    <w:name w:val="WW8Num45z0"/>
    <w:rsid w:val="004F7154"/>
    <w:rPr>
      <w:rFonts w:ascii="Symbol" w:hAnsi="Symbol" w:cs="Symbol" w:hint="default"/>
    </w:rPr>
  </w:style>
  <w:style w:type="character" w:customStyle="1" w:styleId="WW8Num45z1">
    <w:name w:val="WW8Num45z1"/>
    <w:rsid w:val="004F7154"/>
    <w:rPr>
      <w:rFonts w:ascii="Courier New" w:hAnsi="Courier New" w:cs="Courier New" w:hint="default"/>
    </w:rPr>
  </w:style>
  <w:style w:type="character" w:customStyle="1" w:styleId="WW8Num45z2">
    <w:name w:val="WW8Num45z2"/>
    <w:rsid w:val="004F7154"/>
    <w:rPr>
      <w:rFonts w:ascii="Wingdings" w:hAnsi="Wingdings" w:cs="Wingdings" w:hint="default"/>
    </w:rPr>
  </w:style>
  <w:style w:type="character" w:customStyle="1" w:styleId="WW8Num46z0">
    <w:name w:val="WW8Num46z0"/>
    <w:rsid w:val="004F7154"/>
    <w:rPr>
      <w:rFonts w:hint="default"/>
    </w:rPr>
  </w:style>
  <w:style w:type="character" w:customStyle="1" w:styleId="WW8Num46z1">
    <w:name w:val="WW8Num46z1"/>
    <w:rsid w:val="004F7154"/>
  </w:style>
  <w:style w:type="character" w:customStyle="1" w:styleId="WW8Num46z2">
    <w:name w:val="WW8Num46z2"/>
    <w:rsid w:val="004F7154"/>
  </w:style>
  <w:style w:type="character" w:customStyle="1" w:styleId="WW8Num46z3">
    <w:name w:val="WW8Num46z3"/>
    <w:rsid w:val="004F7154"/>
  </w:style>
  <w:style w:type="character" w:customStyle="1" w:styleId="WW8Num46z4">
    <w:name w:val="WW8Num46z4"/>
    <w:rsid w:val="004F7154"/>
  </w:style>
  <w:style w:type="character" w:customStyle="1" w:styleId="WW8Num46z5">
    <w:name w:val="WW8Num46z5"/>
    <w:rsid w:val="004F7154"/>
  </w:style>
  <w:style w:type="character" w:customStyle="1" w:styleId="WW8Num46z6">
    <w:name w:val="WW8Num46z6"/>
    <w:rsid w:val="004F7154"/>
  </w:style>
  <w:style w:type="character" w:customStyle="1" w:styleId="WW8Num46z7">
    <w:name w:val="WW8Num46z7"/>
    <w:rsid w:val="004F7154"/>
  </w:style>
  <w:style w:type="character" w:customStyle="1" w:styleId="WW8Num46z8">
    <w:name w:val="WW8Num46z8"/>
    <w:rsid w:val="004F7154"/>
  </w:style>
  <w:style w:type="character" w:customStyle="1" w:styleId="WW8Num47z0">
    <w:name w:val="WW8Num47z0"/>
    <w:rsid w:val="004F7154"/>
    <w:rPr>
      <w:rFonts w:ascii="Symbol" w:hAnsi="Symbol" w:cs="Symbol" w:hint="default"/>
      <w:sz w:val="20"/>
    </w:rPr>
  </w:style>
  <w:style w:type="character" w:customStyle="1" w:styleId="WW8Num47z1">
    <w:name w:val="WW8Num47z1"/>
    <w:rsid w:val="004F7154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4F7154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4F7154"/>
  </w:style>
  <w:style w:type="character" w:customStyle="1" w:styleId="WW8Num48z1">
    <w:name w:val="WW8Num48z1"/>
    <w:rsid w:val="004F7154"/>
  </w:style>
  <w:style w:type="character" w:customStyle="1" w:styleId="WW8Num48z2">
    <w:name w:val="WW8Num48z2"/>
    <w:rsid w:val="004F7154"/>
  </w:style>
  <w:style w:type="character" w:customStyle="1" w:styleId="WW8Num48z3">
    <w:name w:val="WW8Num48z3"/>
    <w:rsid w:val="004F7154"/>
  </w:style>
  <w:style w:type="character" w:customStyle="1" w:styleId="WW8Num48z4">
    <w:name w:val="WW8Num48z4"/>
    <w:rsid w:val="004F7154"/>
  </w:style>
  <w:style w:type="character" w:customStyle="1" w:styleId="WW8Num48z5">
    <w:name w:val="WW8Num48z5"/>
    <w:rsid w:val="004F7154"/>
  </w:style>
  <w:style w:type="character" w:customStyle="1" w:styleId="WW8Num48z6">
    <w:name w:val="WW8Num48z6"/>
    <w:rsid w:val="004F7154"/>
  </w:style>
  <w:style w:type="character" w:customStyle="1" w:styleId="WW8Num48z7">
    <w:name w:val="WW8Num48z7"/>
    <w:rsid w:val="004F7154"/>
  </w:style>
  <w:style w:type="character" w:customStyle="1" w:styleId="WW8Num48z8">
    <w:name w:val="WW8Num48z8"/>
    <w:rsid w:val="004F7154"/>
  </w:style>
  <w:style w:type="character" w:customStyle="1" w:styleId="WW8NumSt22z0">
    <w:name w:val="WW8NumSt22z0"/>
    <w:rsid w:val="004F7154"/>
    <w:rPr>
      <w:rFonts w:ascii="Symbol" w:hAnsi="Symbol" w:cs="Symbol" w:hint="default"/>
    </w:rPr>
  </w:style>
  <w:style w:type="character" w:customStyle="1" w:styleId="Fuentedeprrafopredeter1">
    <w:name w:val="Fuente de párrafo predeter.1"/>
    <w:rsid w:val="004F7154"/>
  </w:style>
  <w:style w:type="character" w:customStyle="1" w:styleId="Ttulo6Car">
    <w:name w:val="Título 6 Car"/>
    <w:basedOn w:val="Fuentedeprrafopredeter1"/>
    <w:rsid w:val="004F7154"/>
    <w:rPr>
      <w:b/>
      <w:bCs/>
      <w:sz w:val="22"/>
      <w:szCs w:val="22"/>
      <w:lang w:val="es-ES" w:bidi="ar-SA"/>
    </w:rPr>
  </w:style>
  <w:style w:type="character" w:customStyle="1" w:styleId="Refdecomentario1">
    <w:name w:val="Ref. de comentario1"/>
    <w:basedOn w:val="Fuentedeprrafopredeter1"/>
    <w:rsid w:val="004F7154"/>
    <w:rPr>
      <w:sz w:val="16"/>
      <w:szCs w:val="16"/>
    </w:rPr>
  </w:style>
  <w:style w:type="character" w:styleId="Hipervnculo">
    <w:name w:val="Hyperlink"/>
    <w:basedOn w:val="Fuentedeprrafopredeter1"/>
    <w:uiPriority w:val="99"/>
    <w:rsid w:val="004F7154"/>
    <w:rPr>
      <w:color w:val="0000FF"/>
      <w:u w:val="single"/>
    </w:rPr>
  </w:style>
  <w:style w:type="character" w:styleId="Textoennegrita">
    <w:name w:val="Strong"/>
    <w:basedOn w:val="Fuentedeprrafopredeter1"/>
    <w:qFormat/>
    <w:rsid w:val="004F7154"/>
    <w:rPr>
      <w:b/>
      <w:bCs/>
    </w:rPr>
  </w:style>
  <w:style w:type="character" w:customStyle="1" w:styleId="dia">
    <w:name w:val="dia"/>
    <w:basedOn w:val="Fuentedeprrafopredeter1"/>
    <w:rsid w:val="004F7154"/>
  </w:style>
  <w:style w:type="character" w:customStyle="1" w:styleId="mes">
    <w:name w:val="mes"/>
    <w:basedOn w:val="Fuentedeprrafopredeter1"/>
    <w:rsid w:val="004F7154"/>
  </w:style>
  <w:style w:type="character" w:customStyle="1" w:styleId="anno">
    <w:name w:val="anno"/>
    <w:basedOn w:val="Fuentedeprrafopredeter1"/>
    <w:rsid w:val="004F7154"/>
  </w:style>
  <w:style w:type="character" w:customStyle="1" w:styleId="Ttulo1Car">
    <w:name w:val="Título 1 Car"/>
    <w:basedOn w:val="Fuentedeprrafopredeter1"/>
    <w:rsid w:val="004F7154"/>
    <w:rPr>
      <w:rFonts w:ascii="Cambria" w:hAnsi="Cambria" w:cs="Cambria"/>
      <w:b/>
      <w:bCs/>
      <w:spacing w:val="-2"/>
      <w:kern w:val="2"/>
      <w:sz w:val="32"/>
      <w:szCs w:val="32"/>
    </w:rPr>
  </w:style>
  <w:style w:type="character" w:styleId="Hipervnculovisitado">
    <w:name w:val="FollowedHyperlink"/>
    <w:basedOn w:val="Fuentedeprrafopredeter1"/>
    <w:rsid w:val="004F7154"/>
    <w:rPr>
      <w:color w:val="800080"/>
      <w:u w:val="single"/>
    </w:rPr>
  </w:style>
  <w:style w:type="character" w:customStyle="1" w:styleId="Ttulo3Car">
    <w:name w:val="Título 3 Car"/>
    <w:basedOn w:val="Fuentedeprrafopredeter1"/>
    <w:rsid w:val="004F7154"/>
    <w:rPr>
      <w:b/>
      <w:bCs/>
      <w:sz w:val="27"/>
      <w:szCs w:val="27"/>
    </w:rPr>
  </w:style>
  <w:style w:type="character" w:customStyle="1" w:styleId="TextoindependienteCar">
    <w:name w:val="Texto independiente Car"/>
    <w:basedOn w:val="Fuentedeprrafopredeter1"/>
    <w:rsid w:val="004F7154"/>
  </w:style>
  <w:style w:type="character" w:customStyle="1" w:styleId="SangradetextonormalCar">
    <w:name w:val="Sangría de texto normal Car"/>
    <w:basedOn w:val="Fuentedeprrafopredeter1"/>
    <w:rsid w:val="004F7154"/>
  </w:style>
  <w:style w:type="character" w:customStyle="1" w:styleId="EncabezadoCar">
    <w:name w:val="Encabezado Car"/>
    <w:basedOn w:val="Fuentedeprrafopredeter1"/>
    <w:rsid w:val="004F7154"/>
  </w:style>
  <w:style w:type="character" w:customStyle="1" w:styleId="PiedepginaCar">
    <w:name w:val="Pie de página Car"/>
    <w:basedOn w:val="Fuentedeprrafopredeter1"/>
    <w:rsid w:val="004F7154"/>
  </w:style>
  <w:style w:type="paragraph" w:customStyle="1" w:styleId="Ttulo10">
    <w:name w:val="Título1"/>
    <w:basedOn w:val="Normal"/>
    <w:next w:val="Textoindependiente"/>
    <w:rsid w:val="004F715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4F7154"/>
    <w:pPr>
      <w:jc w:val="center"/>
    </w:pPr>
  </w:style>
  <w:style w:type="paragraph" w:styleId="Lista">
    <w:name w:val="List"/>
    <w:basedOn w:val="Textoindependiente"/>
    <w:rsid w:val="004F7154"/>
    <w:rPr>
      <w:rFonts w:cs="Lucida Sans"/>
    </w:rPr>
  </w:style>
  <w:style w:type="paragraph" w:styleId="Epgrafe">
    <w:name w:val="caption"/>
    <w:basedOn w:val="Normal"/>
    <w:qFormat/>
    <w:rsid w:val="004F715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4F7154"/>
    <w:pPr>
      <w:suppressLineNumbers/>
    </w:pPr>
  </w:style>
  <w:style w:type="paragraph" w:customStyle="1" w:styleId="Cabeceraypie">
    <w:name w:val="Cabecera y pie"/>
    <w:basedOn w:val="Normal"/>
    <w:rsid w:val="004F7154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4F71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F7154"/>
    <w:pPr>
      <w:tabs>
        <w:tab w:val="center" w:pos="4252"/>
        <w:tab w:val="right" w:pos="8504"/>
      </w:tabs>
    </w:pPr>
  </w:style>
  <w:style w:type="paragraph" w:customStyle="1" w:styleId="Sangra2detindependiente1">
    <w:name w:val="Sangría 2 de t. independiente1"/>
    <w:basedOn w:val="Normal"/>
    <w:rsid w:val="004F7154"/>
    <w:pPr>
      <w:spacing w:line="360" w:lineRule="auto"/>
      <w:ind w:left="357"/>
    </w:pPr>
  </w:style>
  <w:style w:type="paragraph" w:customStyle="1" w:styleId="Sangra3detindependiente1">
    <w:name w:val="Sangría 3 de t. independiente1"/>
    <w:basedOn w:val="Normal"/>
    <w:rsid w:val="004F7154"/>
    <w:pPr>
      <w:ind w:firstLine="900"/>
      <w:jc w:val="both"/>
    </w:pPr>
  </w:style>
  <w:style w:type="paragraph" w:customStyle="1" w:styleId="Textocomentario1">
    <w:name w:val="Texto comentario1"/>
    <w:basedOn w:val="Normal"/>
    <w:rsid w:val="004F7154"/>
  </w:style>
  <w:style w:type="paragraph" w:styleId="Textodeglobo">
    <w:name w:val="Balloon Text"/>
    <w:basedOn w:val="Normal"/>
    <w:rsid w:val="004F7154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1"/>
    <w:next w:val="Textocomentario1"/>
    <w:rsid w:val="004F7154"/>
    <w:rPr>
      <w:b/>
      <w:bCs/>
    </w:rPr>
  </w:style>
  <w:style w:type="paragraph" w:customStyle="1" w:styleId="Default">
    <w:name w:val="Default"/>
    <w:rsid w:val="004F7154"/>
    <w:pPr>
      <w:widowControl w:val="0"/>
      <w:suppressAutoHyphens/>
      <w:autoSpaceDE w:val="0"/>
    </w:pPr>
    <w:rPr>
      <w:rFonts w:ascii="T T 3 B 8o 00" w:hAnsi="T T 3 B 8o 00" w:cs="T T 3 B 8o 00"/>
      <w:color w:val="000000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4F7154"/>
    <w:rPr>
      <w:sz w:val="24"/>
    </w:rPr>
  </w:style>
  <w:style w:type="paragraph" w:customStyle="1" w:styleId="Textoindependiente21">
    <w:name w:val="Texto independiente 21"/>
    <w:basedOn w:val="Normal"/>
    <w:rsid w:val="004F7154"/>
    <w:pPr>
      <w:spacing w:after="120" w:line="480" w:lineRule="auto"/>
    </w:pPr>
  </w:style>
  <w:style w:type="paragraph" w:styleId="NormalWeb">
    <w:name w:val="Normal (Web)"/>
    <w:basedOn w:val="Normal"/>
    <w:uiPriority w:val="99"/>
    <w:rsid w:val="004F7154"/>
    <w:pPr>
      <w:spacing w:before="280" w:after="280"/>
    </w:pPr>
    <w:rPr>
      <w:rFonts w:eastAsia="Calibri"/>
      <w:sz w:val="24"/>
      <w:szCs w:val="24"/>
    </w:rPr>
  </w:style>
  <w:style w:type="paragraph" w:customStyle="1" w:styleId="volver">
    <w:name w:val="volver"/>
    <w:basedOn w:val="Normal"/>
    <w:rsid w:val="004F7154"/>
    <w:pPr>
      <w:spacing w:before="280" w:after="28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4F715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parrafo">
    <w:name w:val="parrafo"/>
    <w:basedOn w:val="Normal"/>
    <w:rsid w:val="004F7154"/>
    <w:pPr>
      <w:spacing w:before="280" w:after="280"/>
    </w:pPr>
    <w:rPr>
      <w:sz w:val="24"/>
      <w:szCs w:val="24"/>
    </w:rPr>
  </w:style>
  <w:style w:type="paragraph" w:styleId="Sangradetextonormal">
    <w:name w:val="Body Text Indent"/>
    <w:basedOn w:val="Normal"/>
    <w:rsid w:val="004F7154"/>
    <w:pPr>
      <w:spacing w:after="120"/>
      <w:ind w:left="283"/>
    </w:pPr>
  </w:style>
  <w:style w:type="paragraph" w:customStyle="1" w:styleId="Contenidodelatabla">
    <w:name w:val="Contenido de la tabla"/>
    <w:basedOn w:val="Normal"/>
    <w:rsid w:val="004F7154"/>
    <w:pPr>
      <w:widowControl w:val="0"/>
      <w:suppressLineNumbers/>
    </w:pPr>
  </w:style>
  <w:style w:type="paragraph" w:customStyle="1" w:styleId="Ttulodelatabla">
    <w:name w:val="Título de la tabla"/>
    <w:basedOn w:val="Contenidodelatabla"/>
    <w:rsid w:val="004F7154"/>
    <w:pPr>
      <w:jc w:val="center"/>
    </w:pPr>
    <w:rPr>
      <w:b/>
      <w:bCs/>
    </w:rPr>
  </w:style>
  <w:style w:type="paragraph" w:styleId="TDC2">
    <w:name w:val="toc 2"/>
    <w:basedOn w:val="Normal"/>
    <w:next w:val="Normal"/>
    <w:autoRedefine/>
    <w:uiPriority w:val="39"/>
    <w:rsid w:val="00EC040F"/>
    <w:pPr>
      <w:suppressAutoHyphens w:val="0"/>
      <w:ind w:left="200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F9487B"/>
    <w:pPr>
      <w:spacing w:after="100"/>
    </w:pPr>
  </w:style>
  <w:style w:type="character" w:customStyle="1" w:styleId="ft0">
    <w:name w:val="ft0"/>
    <w:basedOn w:val="Fuentedeprrafopredeter"/>
    <w:rsid w:val="00F94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6022-D115-4C3B-ADDC-FF3FE81B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mldjr117</cp:lastModifiedBy>
  <cp:revision>2</cp:revision>
  <cp:lastPrinted>2022-05-04T11:33:00Z</cp:lastPrinted>
  <dcterms:created xsi:type="dcterms:W3CDTF">2022-05-04T11:38:00Z</dcterms:created>
  <dcterms:modified xsi:type="dcterms:W3CDTF">2022-05-04T11:38:00Z</dcterms:modified>
</cp:coreProperties>
</file>